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FAD79C" w14:textId="526D0899" w:rsidR="00185410" w:rsidRPr="00F058CF" w:rsidRDefault="00941EB9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  <w:r w:rsidRPr="00F058CF">
        <w:rPr>
          <w:rFonts w:cs="Times New Roman"/>
          <w:b/>
          <w:noProof/>
          <w:sz w:val="32"/>
          <w:szCs w:val="32"/>
          <w:lang w:val="ru-RU"/>
        </w:rPr>
        <w:drawing>
          <wp:inline distT="0" distB="0" distL="0" distR="0" wp14:anchorId="17EB1958" wp14:editId="13D7A1F6">
            <wp:extent cx="1356360" cy="1356360"/>
            <wp:effectExtent l="0" t="0" r="0" b="0"/>
            <wp:docPr id="1" name="Рисунок 1" descr="В_вихре танца-сиренев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_вихре танца-сиренево 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23F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</w:rPr>
      </w:pPr>
    </w:p>
    <w:p w14:paraId="782749BF" w14:textId="400A5705" w:rsidR="00185410" w:rsidRPr="00F058CF" w:rsidRDefault="0010305F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</w:rPr>
        <w:t>X</w:t>
      </w:r>
      <w:r w:rsidR="00FB269E" w:rsidRPr="00F058CF">
        <w:rPr>
          <w:rFonts w:cs="Times New Roman"/>
          <w:b/>
          <w:sz w:val="32"/>
          <w:szCs w:val="32"/>
        </w:rPr>
        <w:t>I</w:t>
      </w:r>
      <w:r w:rsidR="00185410" w:rsidRPr="00F058CF">
        <w:rPr>
          <w:rFonts w:cs="Times New Roman"/>
          <w:b/>
          <w:sz w:val="32"/>
          <w:szCs w:val="32"/>
          <w:lang w:val="ru-RU"/>
        </w:rPr>
        <w:t xml:space="preserve"> Открытый Фестиваль хореографических премьер</w:t>
      </w:r>
    </w:p>
    <w:p w14:paraId="16451502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F058CF">
        <w:rPr>
          <w:rFonts w:cs="Times New Roman"/>
          <w:b/>
          <w:sz w:val="32"/>
          <w:szCs w:val="32"/>
          <w:lang w:val="ru-RU"/>
        </w:rPr>
        <w:t>«В ВИХРЕ ТАНЦА»</w:t>
      </w:r>
    </w:p>
    <w:p w14:paraId="7343A180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32"/>
          <w:szCs w:val="32"/>
          <w:lang w:val="ru-RU"/>
        </w:rPr>
      </w:pPr>
    </w:p>
    <w:p w14:paraId="0497990D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  <w:sz w:val="12"/>
          <w:szCs w:val="32"/>
        </w:rPr>
      </w:pPr>
      <w:r w:rsidRPr="00F058CF">
        <w:rPr>
          <w:rFonts w:cs="Times New Roman"/>
          <w:b/>
          <w:sz w:val="28"/>
          <w:szCs w:val="28"/>
          <w:lang w:val="ru-RU"/>
        </w:rPr>
        <w:t>Положение</w:t>
      </w:r>
    </w:p>
    <w:p w14:paraId="46D72A6A" w14:textId="77777777" w:rsidR="00185410" w:rsidRPr="00F058CF" w:rsidRDefault="00185410" w:rsidP="005407DB">
      <w:pPr>
        <w:pStyle w:val="13"/>
        <w:spacing w:line="240" w:lineRule="auto"/>
        <w:jc w:val="center"/>
        <w:rPr>
          <w:rFonts w:cs="Times New Roman"/>
          <w:b/>
        </w:rPr>
      </w:pPr>
    </w:p>
    <w:p w14:paraId="4783022B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Общие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положения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оргкомитет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07F70769" w14:textId="3C0AF54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Организатором фестиваля является </w:t>
      </w:r>
      <w:r w:rsidR="00FB269E" w:rsidRPr="00F058CF">
        <w:rPr>
          <w:rFonts w:cs="Times New Roman"/>
          <w:lang w:val="ru-RU"/>
        </w:rPr>
        <w:t>Фестивальный центр</w:t>
      </w:r>
      <w:r w:rsidRPr="00F058CF">
        <w:rPr>
          <w:rFonts w:cs="Times New Roman"/>
          <w:lang w:val="ru-RU"/>
        </w:rPr>
        <w:t xml:space="preserve"> «Созвездие»</w:t>
      </w:r>
      <w:r w:rsidR="00FB269E" w:rsidRPr="00F058CF">
        <w:rPr>
          <w:rFonts w:cs="Times New Roman"/>
          <w:lang w:val="ru-RU"/>
        </w:rPr>
        <w:t>, Центр талантов «Созвездие»</w:t>
      </w:r>
      <w:r w:rsidRPr="00F058CF">
        <w:rPr>
          <w:rFonts w:cs="Times New Roman"/>
          <w:lang w:val="ru-RU"/>
        </w:rPr>
        <w:t xml:space="preserve"> (г. Москва) при поддержке </w:t>
      </w:r>
      <w:r w:rsidR="00F37EC1" w:rsidRPr="00F058CF">
        <w:rPr>
          <w:rFonts w:cs="Times New Roman"/>
          <w:lang w:val="ru-RU"/>
        </w:rPr>
        <w:t>Московского государственного академического театра танца «Гжель».</w:t>
      </w:r>
    </w:p>
    <w:p w14:paraId="0A00B5AF" w14:textId="48E05534" w:rsidR="00185410" w:rsidRPr="00F058CF" w:rsidRDefault="00F37EC1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</w:t>
      </w:r>
      <w:r w:rsidR="00FB269E" w:rsidRPr="00F058CF">
        <w:rPr>
          <w:rFonts w:cs="Times New Roman"/>
          <w:lang w:val="ru-RU"/>
        </w:rPr>
        <w:t>ь</w:t>
      </w:r>
      <w:r w:rsidRPr="00F058CF">
        <w:rPr>
          <w:rFonts w:cs="Times New Roman"/>
          <w:lang w:val="ru-RU"/>
        </w:rPr>
        <w:t xml:space="preserve"> оргкомитета:</w:t>
      </w:r>
    </w:p>
    <w:p w14:paraId="5846AC2D" w14:textId="21DBB6C8" w:rsidR="00185410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</w:t>
      </w:r>
      <w:r w:rsidR="00F37EC1" w:rsidRPr="00F058CF">
        <w:rPr>
          <w:rFonts w:cs="Times New Roman"/>
          <w:lang w:val="ru-RU"/>
        </w:rPr>
        <w:t>уководител</w:t>
      </w:r>
      <w:r w:rsidRPr="00F058CF">
        <w:rPr>
          <w:rFonts w:cs="Times New Roman"/>
          <w:lang w:val="ru-RU"/>
        </w:rPr>
        <w:t xml:space="preserve">ь Фестивального центра </w:t>
      </w:r>
      <w:r w:rsidR="00A50233" w:rsidRPr="00F058CF">
        <w:rPr>
          <w:rFonts w:cs="Times New Roman"/>
          <w:lang w:val="ru-RU"/>
        </w:rPr>
        <w:t xml:space="preserve">«Созвездие» – Климова </w:t>
      </w:r>
      <w:r w:rsidR="00185410" w:rsidRPr="00F058CF">
        <w:rPr>
          <w:rFonts w:cs="Times New Roman"/>
          <w:lang w:val="ru-RU"/>
        </w:rPr>
        <w:t>Людмила Владимировна.</w:t>
      </w:r>
    </w:p>
    <w:p w14:paraId="2A481DA1" w14:textId="00B7DB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хореографических премьер</w:t>
      </w:r>
      <w:r w:rsidR="00FB269E" w:rsidRPr="00F058CF">
        <w:rPr>
          <w:rFonts w:cs="Times New Roman"/>
          <w:lang w:val="ru-RU"/>
        </w:rPr>
        <w:t xml:space="preserve"> «В вихре танца»</w:t>
      </w:r>
      <w:r w:rsidRPr="00F058CF">
        <w:rPr>
          <w:rFonts w:cs="Times New Roman"/>
          <w:lang w:val="ru-RU"/>
        </w:rPr>
        <w:t xml:space="preserve"> проводится ежегодно с 2010 года.</w:t>
      </w:r>
    </w:p>
    <w:p w14:paraId="285CE370" w14:textId="07F563E1" w:rsidR="00CB4B48" w:rsidRPr="00F058CF" w:rsidRDefault="00CB4B48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В 2021 г. </w:t>
      </w:r>
      <w:r w:rsidR="00AF7372" w:rsidRPr="00F058CF">
        <w:rPr>
          <w:rFonts w:cs="Times New Roman"/>
          <w:lang w:val="ru-RU"/>
        </w:rPr>
        <w:t>в</w:t>
      </w:r>
      <w:r w:rsidRPr="00F058CF">
        <w:rPr>
          <w:rFonts w:cs="Times New Roman"/>
          <w:lang w:val="ru-RU"/>
        </w:rPr>
        <w:t>озможна очная и заочная форма участия в Фестивале.</w:t>
      </w:r>
    </w:p>
    <w:p w14:paraId="2BA576D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5CBF4CA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Цели</w:t>
      </w:r>
      <w:proofErr w:type="spellEnd"/>
      <w:r w:rsidRPr="00F058CF">
        <w:rPr>
          <w:rFonts w:cs="Times New Roman"/>
          <w:b/>
        </w:rPr>
        <w:t xml:space="preserve"> и </w:t>
      </w:r>
      <w:proofErr w:type="spellStart"/>
      <w:r w:rsidRPr="00F058CF">
        <w:rPr>
          <w:rFonts w:cs="Times New Roman"/>
          <w:b/>
        </w:rPr>
        <w:t>задачи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7C7A9A15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Цель фестиваля - развитие хореографического искусства, выявление талантливых постановщиков, коллективов и исполнителей.</w:t>
      </w:r>
    </w:p>
    <w:p w14:paraId="06761A62" w14:textId="77777777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Задачи фестиваля:</w:t>
      </w:r>
    </w:p>
    <w:p w14:paraId="7BDED3BA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пропаганда танцевального искусства;</w:t>
      </w:r>
    </w:p>
    <w:p w14:paraId="2E6D744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свободное обсуждение премьерного показа хореографических постановок с целью получения независимого мнения коллег и экспертов;</w:t>
      </w:r>
    </w:p>
    <w:p w14:paraId="38122B8C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повышение уровня конкурсной программы хореографических коллективов (улучшение качества хореографических номеров, исполняемых на фестивалях и конкурсах различного уровня);</w:t>
      </w:r>
    </w:p>
    <w:p w14:paraId="2C1D6158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распространение опыта педагогов хореографических коллективов, повышение их профессионального мастерства;</w:t>
      </w:r>
    </w:p>
    <w:p w14:paraId="7E2C2B61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и поддержка творческих связей между хореографическими коллективами;</w:t>
      </w:r>
    </w:p>
    <w:p w14:paraId="7F89343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создание атмосферы дружеского общения участников коллективов.</w:t>
      </w:r>
    </w:p>
    <w:p w14:paraId="4DA4946B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DDEAB82" w14:textId="49FFD818" w:rsidR="00185410" w:rsidRPr="00F058CF" w:rsidRDefault="00185410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Особенностью Фестиваля «В вихре танца» является предоставление руководителям коллективов возможности получить мнения и советы известных экспертов </w:t>
      </w:r>
      <w:r w:rsidR="00C90FC5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специалистов-хореографов, членов жюри конкурсов и фестивалей, относительно премьерных хореографических постановок. Мнение экспертов-хореографов и мнение коллег позволяет постановщикам доработать или изменить номер, подготовить его к конкурсным показам, получить обратную связь относительно своего творчества в максимально доброжелательной, не конкурсной обстановке Фестиваля. Есть замечания, которые проговариваются лично каждому представителю коллектива, если он </w:t>
      </w:r>
      <w:r w:rsidR="00C90FC5" w:rsidRPr="00F058CF">
        <w:rPr>
          <w:rFonts w:cs="Times New Roman"/>
          <w:lang w:val="ru-RU"/>
        </w:rPr>
        <w:t xml:space="preserve">сам </w:t>
      </w:r>
      <w:r w:rsidRPr="00F058CF">
        <w:rPr>
          <w:rFonts w:cs="Times New Roman"/>
          <w:lang w:val="ru-RU"/>
        </w:rPr>
        <w:t xml:space="preserve">того желает. Эксперты дают рекомендацию по каждому номеру, представленному на Фестивале. </w:t>
      </w:r>
    </w:p>
    <w:p w14:paraId="22665D8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C1E48C6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Порядок</w:t>
      </w:r>
      <w:proofErr w:type="spellEnd"/>
      <w:r w:rsidRPr="00F058CF">
        <w:rPr>
          <w:rFonts w:cs="Times New Roman"/>
          <w:b/>
        </w:rPr>
        <w:t xml:space="preserve"> </w:t>
      </w:r>
      <w:proofErr w:type="spellStart"/>
      <w:r w:rsidRPr="00F058CF">
        <w:rPr>
          <w:rFonts w:cs="Times New Roman"/>
          <w:b/>
        </w:rPr>
        <w:t>проведения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0DABA22" w14:textId="77777777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 «В вихре танца» проводится по всем направлениям хореографического искусства.</w:t>
      </w:r>
    </w:p>
    <w:p w14:paraId="22237AE7" w14:textId="77777777" w:rsidR="00DE4F25" w:rsidRPr="00F058CF" w:rsidRDefault="00DE4F2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462EAD82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Место проведения</w:t>
      </w:r>
      <w:r w:rsidRPr="00F058CF">
        <w:rPr>
          <w:rFonts w:cs="Times New Roman"/>
          <w:lang w:val="ru-RU"/>
        </w:rPr>
        <w:t xml:space="preserve"> – Московский государственный академический театр танца «Гжель» (г. Москва, ул. Свободы, 10)</w:t>
      </w:r>
    </w:p>
    <w:p w14:paraId="07C339E8" w14:textId="77777777" w:rsidR="00023D55" w:rsidRPr="00F058CF" w:rsidRDefault="00023D55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</w:p>
    <w:p w14:paraId="67913F69" w14:textId="30070F33" w:rsidR="00185410" w:rsidRPr="00F058CF" w:rsidRDefault="00185410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Дата проведения</w:t>
      </w:r>
      <w:r w:rsidRPr="00F058CF">
        <w:rPr>
          <w:rFonts w:cs="Times New Roman"/>
          <w:lang w:val="ru-RU"/>
        </w:rPr>
        <w:t xml:space="preserve"> </w:t>
      </w:r>
      <w:r w:rsidR="002E2198" w:rsidRPr="00F058CF">
        <w:rPr>
          <w:rFonts w:cs="Times New Roman"/>
          <w:lang w:val="ru-RU"/>
        </w:rPr>
        <w:t>–</w:t>
      </w:r>
      <w:r w:rsidRPr="00F058CF">
        <w:rPr>
          <w:rFonts w:cs="Times New Roman"/>
          <w:lang w:val="ru-RU"/>
        </w:rPr>
        <w:t xml:space="preserve"> </w:t>
      </w:r>
      <w:r w:rsidR="004D603B">
        <w:rPr>
          <w:rFonts w:cs="Times New Roman"/>
          <w:lang w:val="ru-RU"/>
        </w:rPr>
        <w:t>21 марта</w:t>
      </w:r>
      <w:r w:rsidR="00B9289E" w:rsidRPr="00F058CF">
        <w:rPr>
          <w:rFonts w:cs="Times New Roman"/>
          <w:lang w:val="ru-RU"/>
        </w:rPr>
        <w:t xml:space="preserve"> 202</w:t>
      </w:r>
      <w:r w:rsidR="00FB269E" w:rsidRPr="00F058CF">
        <w:rPr>
          <w:rFonts w:cs="Times New Roman"/>
          <w:lang w:val="ru-RU"/>
        </w:rPr>
        <w:t>1</w:t>
      </w:r>
      <w:r w:rsidRPr="00F058CF">
        <w:rPr>
          <w:rFonts w:cs="Times New Roman"/>
          <w:lang w:val="ru-RU"/>
        </w:rPr>
        <w:t xml:space="preserve"> г.</w:t>
      </w:r>
    </w:p>
    <w:p w14:paraId="781AADE0" w14:textId="77777777" w:rsidR="00023D55" w:rsidRPr="00F058CF" w:rsidRDefault="00023D55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6D86E428" w14:textId="65F5C609" w:rsidR="00CB4B48" w:rsidRPr="00F058CF" w:rsidRDefault="00171C93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Фестивальная программа разделена на блоки по 15-</w:t>
      </w:r>
      <w:r w:rsidR="001B373D">
        <w:rPr>
          <w:rFonts w:cs="Times New Roman"/>
          <w:lang w:val="ru-RU"/>
        </w:rPr>
        <w:t>18</w:t>
      </w:r>
      <w:r w:rsidRPr="00F058CF">
        <w:rPr>
          <w:rFonts w:cs="Times New Roman"/>
          <w:lang w:val="ru-RU"/>
        </w:rPr>
        <w:t xml:space="preserve"> номеров.</w:t>
      </w:r>
    </w:p>
    <w:p w14:paraId="70F82AF5" w14:textId="77777777" w:rsidR="00CB4B48" w:rsidRPr="00F058CF" w:rsidRDefault="00CB4B48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328D61F6" w14:textId="6AEBBE80" w:rsidR="00185410" w:rsidRPr="00F058CF" w:rsidRDefault="0010305F" w:rsidP="005407DB">
      <w:pPr>
        <w:pStyle w:val="13"/>
        <w:spacing w:line="240" w:lineRule="auto"/>
        <w:ind w:firstLine="28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 xml:space="preserve">Программа каждого </w:t>
      </w:r>
      <w:r w:rsidR="00FB269E" w:rsidRPr="00F058CF">
        <w:rPr>
          <w:rFonts w:cs="Times New Roman"/>
          <w:u w:val="single"/>
          <w:lang w:val="ru-RU"/>
        </w:rPr>
        <w:t>блока</w:t>
      </w:r>
      <w:r w:rsidR="00853B71" w:rsidRPr="00F058CF">
        <w:rPr>
          <w:rFonts w:cs="Times New Roman"/>
          <w:u w:val="single"/>
          <w:lang w:val="ru-RU"/>
        </w:rPr>
        <w:t xml:space="preserve"> Фестиваля</w:t>
      </w:r>
      <w:r w:rsidRPr="00F058CF">
        <w:rPr>
          <w:rFonts w:cs="Times New Roman"/>
          <w:u w:val="single"/>
          <w:lang w:val="ru-RU"/>
        </w:rPr>
        <w:t xml:space="preserve"> включа</w:t>
      </w:r>
      <w:r w:rsidR="00FB269E" w:rsidRPr="00F058CF">
        <w:rPr>
          <w:rFonts w:cs="Times New Roman"/>
          <w:u w:val="single"/>
          <w:lang w:val="ru-RU"/>
        </w:rPr>
        <w:t>ет</w:t>
      </w:r>
      <w:r w:rsidRPr="00F058CF">
        <w:rPr>
          <w:rFonts w:cs="Times New Roman"/>
          <w:u w:val="single"/>
          <w:lang w:val="ru-RU"/>
        </w:rPr>
        <w:t xml:space="preserve"> в себя</w:t>
      </w:r>
      <w:r w:rsidR="00853B71" w:rsidRPr="00F058CF">
        <w:rPr>
          <w:rFonts w:cs="Times New Roman"/>
          <w:u w:val="single"/>
          <w:lang w:val="ru-RU"/>
        </w:rPr>
        <w:t>:</w:t>
      </w:r>
    </w:p>
    <w:p w14:paraId="4D56EDA6" w14:textId="67D724D8" w:rsidR="00853B71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0305F"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  <w:lang w:val="ru-RU"/>
        </w:rPr>
        <w:t xml:space="preserve">сценические репетиции </w:t>
      </w:r>
      <w:r w:rsidR="00C626C3" w:rsidRPr="00F058CF">
        <w:rPr>
          <w:rFonts w:cs="Times New Roman"/>
          <w:lang w:val="ru-RU"/>
        </w:rPr>
        <w:t>(«разводка» номера без музыки),</w:t>
      </w:r>
    </w:p>
    <w:p w14:paraId="1F9A968A" w14:textId="77777777" w:rsidR="00A85697" w:rsidRPr="00F058CF" w:rsidRDefault="00853B71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85697" w:rsidRPr="00F058CF">
        <w:rPr>
          <w:rFonts w:cs="Times New Roman"/>
          <w:lang w:val="ru-RU"/>
        </w:rPr>
        <w:t>- Парад коллективов,</w:t>
      </w:r>
    </w:p>
    <w:p w14:paraId="4DEEDDD5" w14:textId="0CDCCF09" w:rsidR="008B36E8" w:rsidRPr="00F058CF" w:rsidRDefault="00853B71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фестивальн</w:t>
      </w:r>
      <w:r w:rsidR="0010305F" w:rsidRPr="00F058CF">
        <w:rPr>
          <w:rFonts w:cs="Times New Roman"/>
          <w:lang w:val="ru-RU"/>
        </w:rPr>
        <w:t>ую</w:t>
      </w:r>
      <w:r w:rsidRPr="00F058CF">
        <w:rPr>
          <w:rFonts w:cs="Times New Roman"/>
          <w:lang w:val="ru-RU"/>
        </w:rPr>
        <w:t xml:space="preserve"> программ</w:t>
      </w:r>
      <w:r w:rsidR="0010305F" w:rsidRPr="00F058CF">
        <w:rPr>
          <w:rFonts w:cs="Times New Roman"/>
          <w:lang w:val="ru-RU"/>
        </w:rPr>
        <w:t>у</w:t>
      </w:r>
      <w:r w:rsidRPr="00F058CF">
        <w:rPr>
          <w:rFonts w:cs="Times New Roman"/>
          <w:lang w:val="ru-RU"/>
        </w:rPr>
        <w:t>,</w:t>
      </w:r>
    </w:p>
    <w:p w14:paraId="5FC1158F" w14:textId="4550B476" w:rsidR="0010305F" w:rsidRPr="00F058CF" w:rsidRDefault="00B928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- </w:t>
      </w:r>
      <w:r w:rsidR="00372516" w:rsidRPr="00F058CF">
        <w:rPr>
          <w:rFonts w:cs="Times New Roman"/>
          <w:lang w:val="ru-RU"/>
        </w:rPr>
        <w:t xml:space="preserve">просмотр </w:t>
      </w:r>
      <w:r w:rsidR="00FB269E" w:rsidRPr="00F058CF">
        <w:rPr>
          <w:rFonts w:cs="Times New Roman"/>
          <w:lang w:val="ru-RU"/>
        </w:rPr>
        <w:t>видео</w:t>
      </w:r>
      <w:r w:rsidR="0010305F" w:rsidRPr="00F058CF">
        <w:rPr>
          <w:rFonts w:cs="Times New Roman"/>
          <w:lang w:val="ru-RU"/>
        </w:rPr>
        <w:t xml:space="preserve">фрагментов концертных выступлений Московского государственного академического театра танца «Гжель», </w:t>
      </w:r>
    </w:p>
    <w:p w14:paraId="0D64FF58" w14:textId="29C61ECD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- награждение</w:t>
      </w:r>
      <w:r w:rsidR="00A85697" w:rsidRPr="00F058CF">
        <w:rPr>
          <w:rFonts w:cs="Times New Roman"/>
          <w:lang w:val="ru-RU"/>
        </w:rPr>
        <w:t>.</w:t>
      </w:r>
    </w:p>
    <w:p w14:paraId="30985E3D" w14:textId="606413BD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A5621BB" w14:textId="19DEED53" w:rsidR="00A85697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Постановки, представленные для участия в Фестивале в заочной форме, просматриваются Экспертами-хореографами в течение Фестивального дня. </w:t>
      </w:r>
    </w:p>
    <w:p w14:paraId="18433BCE" w14:textId="51F6971D" w:rsidR="004D603B" w:rsidRPr="00F058CF" w:rsidRDefault="004D603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Фестивальная программа (очное и заочное участие), а также награждение будут транслироваться в онлайн-формате.</w:t>
      </w:r>
    </w:p>
    <w:p w14:paraId="782E5885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15C68B37" w14:textId="014DA2A8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</w:t>
      </w:r>
      <w:r w:rsidR="0080120B" w:rsidRPr="00F058CF">
        <w:rPr>
          <w:rFonts w:cs="Times New Roman"/>
          <w:lang w:val="ru-RU"/>
        </w:rPr>
        <w:t>руглы</w:t>
      </w:r>
      <w:r w:rsidRPr="00F058CF">
        <w:rPr>
          <w:rFonts w:cs="Times New Roman"/>
          <w:lang w:val="ru-RU"/>
        </w:rPr>
        <w:t>й</w:t>
      </w:r>
      <w:r w:rsidR="0080120B" w:rsidRPr="00F058CF">
        <w:rPr>
          <w:rFonts w:cs="Times New Roman"/>
          <w:lang w:val="ru-RU"/>
        </w:rPr>
        <w:t xml:space="preserve"> стол для руководителей и педагогов с Экспертами-хореографами</w:t>
      </w:r>
      <w:r w:rsidRPr="00F058CF">
        <w:rPr>
          <w:rFonts w:cs="Times New Roman"/>
          <w:lang w:val="ru-RU"/>
        </w:rPr>
        <w:t xml:space="preserve"> проводится по итогам каждых двух </w:t>
      </w:r>
      <w:r w:rsidR="00345089" w:rsidRPr="00F058CF">
        <w:rPr>
          <w:rFonts w:cs="Times New Roman"/>
          <w:lang w:val="ru-RU"/>
        </w:rPr>
        <w:t xml:space="preserve">очных </w:t>
      </w:r>
      <w:r w:rsidR="00394F5C" w:rsidRPr="00F058CF">
        <w:rPr>
          <w:rFonts w:cs="Times New Roman"/>
          <w:lang w:val="ru-RU"/>
        </w:rPr>
        <w:t xml:space="preserve">и одного заочного </w:t>
      </w:r>
      <w:r w:rsidRPr="00F058CF">
        <w:rPr>
          <w:rFonts w:cs="Times New Roman"/>
          <w:lang w:val="ru-RU"/>
        </w:rPr>
        <w:t>блоков Фестивальной программы</w:t>
      </w:r>
      <w:r w:rsidR="0080120B" w:rsidRPr="00F058CF">
        <w:rPr>
          <w:rFonts w:cs="Times New Roman"/>
          <w:lang w:val="ru-RU"/>
        </w:rPr>
        <w:t>.</w:t>
      </w:r>
      <w:r w:rsidRPr="00F058CF">
        <w:rPr>
          <w:rFonts w:cs="Times New Roman"/>
          <w:lang w:val="ru-RU"/>
        </w:rPr>
        <w:t xml:space="preserve"> </w:t>
      </w:r>
    </w:p>
    <w:p w14:paraId="7285ED34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76A49820" w14:textId="7CD7813D" w:rsidR="0080120B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Руководители коллективов, участвовавших в заочных просмотрах, приглашаются к участию в Награждении и обсуждении постановок на Круглом столе.</w:t>
      </w:r>
    </w:p>
    <w:p w14:paraId="5B426802" w14:textId="77777777" w:rsidR="00A85697" w:rsidRPr="00F058CF" w:rsidRDefault="00A85697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36CF691" w14:textId="17002BF0" w:rsidR="0080120B" w:rsidRPr="00F058CF" w:rsidRDefault="0080120B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Более подробная программа </w:t>
      </w:r>
      <w:r w:rsidR="001B373D">
        <w:rPr>
          <w:rFonts w:cs="Times New Roman"/>
          <w:lang w:val="ru-RU"/>
        </w:rPr>
        <w:t xml:space="preserve">с указанием времени </w:t>
      </w:r>
      <w:r w:rsidRPr="00F058CF">
        <w:rPr>
          <w:rFonts w:cs="Times New Roman"/>
          <w:lang w:val="ru-RU"/>
        </w:rPr>
        <w:t>будет сообщена руководителям коллективов,</w:t>
      </w:r>
      <w:r w:rsidR="00320561" w:rsidRPr="00F058CF">
        <w:rPr>
          <w:rFonts w:cs="Times New Roman"/>
          <w:lang w:val="ru-RU"/>
        </w:rPr>
        <w:t xml:space="preserve"> подавшим</w:t>
      </w:r>
      <w:r w:rsidRPr="00F058CF">
        <w:rPr>
          <w:rFonts w:cs="Times New Roman"/>
          <w:lang w:val="ru-RU"/>
        </w:rPr>
        <w:t xml:space="preserve"> заявки</w:t>
      </w:r>
      <w:r w:rsidR="00320561" w:rsidRPr="00F058CF">
        <w:rPr>
          <w:rFonts w:cs="Times New Roman"/>
          <w:lang w:val="ru-RU"/>
        </w:rPr>
        <w:t>,</w:t>
      </w:r>
      <w:r w:rsidRPr="00F058CF">
        <w:rPr>
          <w:rFonts w:cs="Times New Roman"/>
          <w:lang w:val="ru-RU"/>
        </w:rPr>
        <w:t xml:space="preserve"> за 10 дней до проведения Фестиваля.</w:t>
      </w:r>
    </w:p>
    <w:p w14:paraId="0E1FDD0E" w14:textId="77702465" w:rsidR="00FB269E" w:rsidRPr="00F058CF" w:rsidRDefault="00FB269E" w:rsidP="005407DB">
      <w:pPr>
        <w:pStyle w:val="13"/>
        <w:spacing w:line="240" w:lineRule="auto"/>
        <w:ind w:firstLine="284"/>
        <w:jc w:val="both"/>
        <w:rPr>
          <w:rFonts w:cs="Times New Roman"/>
          <w:lang w:val="ru-RU"/>
        </w:rPr>
      </w:pPr>
    </w:p>
    <w:p w14:paraId="24312D61" w14:textId="1A65C201" w:rsidR="00FB269E" w:rsidRPr="00F058CF" w:rsidRDefault="00FB269E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Фестивальная программа выстраивается Организаторами так, чтобы каждый коллектив был занят на Фестивале только </w:t>
      </w:r>
      <w:r w:rsidR="00A85697" w:rsidRPr="00F058CF">
        <w:rPr>
          <w:rFonts w:cs="Times New Roman"/>
          <w:lang w:val="ru-RU"/>
        </w:rPr>
        <w:t>в одном блоке</w:t>
      </w:r>
      <w:r w:rsidRPr="00F058CF">
        <w:rPr>
          <w:rFonts w:cs="Times New Roman"/>
          <w:lang w:val="ru-RU"/>
        </w:rPr>
        <w:t xml:space="preserve"> (если у руководителя коллектива нет других пожеланий по графику фестивальной программы</w:t>
      </w:r>
      <w:r w:rsidR="00A85697" w:rsidRPr="00F058CF">
        <w:rPr>
          <w:rFonts w:cs="Times New Roman"/>
          <w:lang w:val="ru-RU"/>
        </w:rPr>
        <w:t>, например, если есть потребность разделить младшие и старшие группы коллектива</w:t>
      </w:r>
      <w:r w:rsidRPr="00F058CF">
        <w:rPr>
          <w:rFonts w:cs="Times New Roman"/>
          <w:lang w:val="ru-RU"/>
        </w:rPr>
        <w:t xml:space="preserve">). </w:t>
      </w:r>
    </w:p>
    <w:p w14:paraId="4CD051F7" w14:textId="6EE55F82" w:rsidR="00394F5C" w:rsidRPr="00F058CF" w:rsidRDefault="00394F5C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</w:p>
    <w:p w14:paraId="708E0099" w14:textId="40264A6C" w:rsidR="00394F5C" w:rsidRDefault="004D603B" w:rsidP="005407DB">
      <w:pPr>
        <w:pStyle w:val="13"/>
        <w:spacing w:line="240" w:lineRule="auto"/>
        <w:ind w:firstLine="36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При условии сохранения ограничений до даты проведения Фестиваля в</w:t>
      </w:r>
      <w:r w:rsidR="00394F5C" w:rsidRPr="00F058CF">
        <w:rPr>
          <w:rFonts w:cs="Times New Roman"/>
          <w:lang w:val="ru-RU"/>
        </w:rPr>
        <w:t xml:space="preserve"> связи с</w:t>
      </w:r>
      <w:r w:rsidR="00F058CF">
        <w:rPr>
          <w:rFonts w:cs="Times New Roman"/>
          <w:lang w:val="ru-RU"/>
        </w:rPr>
        <w:t>о сложной эпидемиологической обстановкой</w:t>
      </w:r>
      <w:r w:rsidR="00DC20DF">
        <w:rPr>
          <w:rFonts w:cs="Times New Roman"/>
          <w:lang w:val="ru-RU"/>
        </w:rPr>
        <w:t xml:space="preserve"> концертная часть Фестиваля пройдет без зрителей. В зрительном зале могут присутствовать только приглашенные Эксперты-хореографы и участники Фестиваля с педагогами.</w:t>
      </w:r>
    </w:p>
    <w:p w14:paraId="794C04FB" w14:textId="74681774" w:rsidR="00F058CF" w:rsidRPr="00F058CF" w:rsidRDefault="00F058CF" w:rsidP="005407DB"/>
    <w:p w14:paraId="254F4683" w14:textId="0B67C0BE" w:rsidR="00F058CF" w:rsidRPr="00F058CF" w:rsidRDefault="00F058CF" w:rsidP="005407DB">
      <w:pPr>
        <w:ind w:firstLine="360"/>
      </w:pPr>
      <w:r w:rsidRPr="00F058CF">
        <w:t>Вход и нахождение на территории Театра</w:t>
      </w:r>
      <w:r>
        <w:t xml:space="preserve"> танца</w:t>
      </w:r>
      <w:r w:rsidRPr="00F058CF">
        <w:t xml:space="preserve"> «Гжель» строго в маске и перчатках (кроме выхода на сцену) и после прохождения термометрии.</w:t>
      </w:r>
    </w:p>
    <w:p w14:paraId="5C4FB643" w14:textId="386C1430" w:rsidR="00F058CF" w:rsidRPr="00F058CF" w:rsidRDefault="00F058CF" w:rsidP="005407DB">
      <w:r w:rsidRPr="00F058CF">
        <w:t>В случае несоблюдения правил, оргкомитет оставляет за собой право отказать в посещении мероприятия и участии.</w:t>
      </w:r>
    </w:p>
    <w:p w14:paraId="1031DB9A" w14:textId="77777777" w:rsidR="00F058CF" w:rsidRDefault="00F058CF" w:rsidP="005407DB"/>
    <w:p w14:paraId="791014AF" w14:textId="310FE3B1" w:rsidR="00F058CF" w:rsidRPr="00F058CF" w:rsidRDefault="00F058CF" w:rsidP="005407DB">
      <w:pPr>
        <w:ind w:firstLine="284"/>
      </w:pPr>
      <w:r w:rsidRPr="00F058CF">
        <w:t xml:space="preserve">С одним участником допускается 1 родитель/сопровождающий, а также педагог (с солистом или на коллектив). </w:t>
      </w:r>
    </w:p>
    <w:p w14:paraId="78F67070" w14:textId="234FF258" w:rsidR="00F058CF" w:rsidRPr="00F058CF" w:rsidRDefault="00F058CF" w:rsidP="005407DB">
      <w:pPr>
        <w:ind w:firstLine="284"/>
      </w:pPr>
      <w:r w:rsidRPr="00F058CF">
        <w:t xml:space="preserve">В </w:t>
      </w:r>
      <w:r>
        <w:t>помещениях</w:t>
      </w:r>
      <w:r w:rsidRPr="00F058CF">
        <w:t xml:space="preserve"> для подготовки к </w:t>
      </w:r>
      <w:r>
        <w:t>Фестивалю</w:t>
      </w:r>
      <w:r w:rsidRPr="00F058CF">
        <w:t xml:space="preserve"> и за кулисами размещаются только </w:t>
      </w:r>
      <w:r>
        <w:t>участники</w:t>
      </w:r>
      <w:r w:rsidRPr="00F058CF">
        <w:t>, руководитель</w:t>
      </w:r>
      <w:r>
        <w:t xml:space="preserve"> </w:t>
      </w:r>
      <w:r w:rsidRPr="00F058CF">
        <w:t>(педагог);</w:t>
      </w:r>
    </w:p>
    <w:p w14:paraId="033729DC" w14:textId="792B8AF3" w:rsidR="00DC20DF" w:rsidRDefault="00DC20DF" w:rsidP="005407DB">
      <w:r>
        <w:t xml:space="preserve">+ </w:t>
      </w:r>
      <w:r w:rsidRPr="00F058CF">
        <w:t>1 сопровождающий (</w:t>
      </w:r>
      <w:r>
        <w:t>по спискам, поданным заранее</w:t>
      </w:r>
      <w:r w:rsidRPr="00F058CF">
        <w:t xml:space="preserve">) на солиста (в отсутствии педагога), выступающего отдельно от коллектива или группу от 1 до 4 </w:t>
      </w:r>
      <w:r>
        <w:t xml:space="preserve">человек </w:t>
      </w:r>
      <w:r w:rsidRPr="00F058CF">
        <w:t>(в отсутствии педагога)</w:t>
      </w:r>
      <w:r>
        <w:t>;</w:t>
      </w:r>
    </w:p>
    <w:p w14:paraId="21446410" w14:textId="7DC9611A" w:rsidR="00F058CF" w:rsidRPr="00F058CF" w:rsidRDefault="00F058CF" w:rsidP="005407DB">
      <w:r>
        <w:t xml:space="preserve">+ </w:t>
      </w:r>
      <w:r w:rsidRPr="00F058CF">
        <w:t>2 дежурных родителя (</w:t>
      </w:r>
      <w:r>
        <w:t>по спискам, поданным заранее</w:t>
      </w:r>
      <w:r w:rsidRPr="00F058CF">
        <w:t xml:space="preserve">) на группу от 5 до </w:t>
      </w:r>
      <w:r>
        <w:t>9 человек</w:t>
      </w:r>
      <w:r w:rsidRPr="00F058CF">
        <w:t>;</w:t>
      </w:r>
    </w:p>
    <w:p w14:paraId="57BF7887" w14:textId="7599AA4F" w:rsidR="00F058CF" w:rsidRPr="00F058CF" w:rsidRDefault="00F058CF" w:rsidP="005407DB">
      <w:r>
        <w:t xml:space="preserve">+ </w:t>
      </w:r>
      <w:r w:rsidRPr="00F058CF">
        <w:t>3 дежурных родителя (</w:t>
      </w:r>
      <w:r>
        <w:t>по спискам, поданным заранее</w:t>
      </w:r>
      <w:r w:rsidRPr="00F058CF">
        <w:t>) на группу от 10</w:t>
      </w:r>
      <w:r w:rsidR="00DC20DF">
        <w:t xml:space="preserve"> человек</w:t>
      </w:r>
      <w:r w:rsidRPr="00F058CF">
        <w:t>;</w:t>
      </w:r>
    </w:p>
    <w:p w14:paraId="0163379D" w14:textId="77777777" w:rsidR="00F058CF" w:rsidRPr="00F058CF" w:rsidRDefault="00F058CF" w:rsidP="005407DB"/>
    <w:p w14:paraId="28490994" w14:textId="10310C8E" w:rsidR="00F058CF" w:rsidRPr="00F058CF" w:rsidRDefault="00F058CF" w:rsidP="005407DB">
      <w:pPr>
        <w:ind w:firstLine="284"/>
      </w:pPr>
      <w:r>
        <w:t xml:space="preserve">Списки с </w:t>
      </w:r>
      <w:r w:rsidRPr="00F058CF">
        <w:t xml:space="preserve">ФИО участников, педагогов и сопровождающих должны быть присланы в орг. комитет не позднее </w:t>
      </w:r>
      <w:r w:rsidR="005407DB">
        <w:t>7 марта</w:t>
      </w:r>
      <w:r>
        <w:t xml:space="preserve"> 2021</w:t>
      </w:r>
      <w:r w:rsidRPr="00F058CF">
        <w:t xml:space="preserve"> г. В случае изменений состава необходимо заблаговременно внести изменения в списки, сообщив в оргкомитет. Оргкомитет оставляет за собой право не допустить людей, ФИО которых нет в списке.</w:t>
      </w:r>
    </w:p>
    <w:p w14:paraId="542BC448" w14:textId="77777777" w:rsidR="00F058CF" w:rsidRDefault="00F058CF" w:rsidP="005407DB"/>
    <w:p w14:paraId="15012C77" w14:textId="41DF9DCA" w:rsidR="00F058CF" w:rsidRPr="00F058CF" w:rsidRDefault="00F058CF" w:rsidP="005407DB">
      <w:pPr>
        <w:ind w:firstLine="284"/>
      </w:pPr>
      <w:r w:rsidRPr="00F058CF">
        <w:t>Участники и сопровождающие обязуются отменить посещение конкурса в случае обнаружения симптомов ОРВИ накануне конкурса (орг. взнос переносится или возвращается по справке) и в случае контактов с зараженными людьми (орг. взнос переносится).</w:t>
      </w:r>
    </w:p>
    <w:p w14:paraId="69137F76" w14:textId="2E15D4C6" w:rsidR="00F058CF" w:rsidRPr="00F058CF" w:rsidRDefault="00F058CF" w:rsidP="005407DB">
      <w:r w:rsidRPr="00F058CF">
        <w:lastRenderedPageBreak/>
        <w:t>Участник/сопровождающий не допускаются на конкурс в случае обнаружения симптомов ОРВИ и повышенной температуры в день конкурса на входе (орг. взнос переносится или возвращается)</w:t>
      </w:r>
    </w:p>
    <w:p w14:paraId="5858AA29" w14:textId="77777777" w:rsidR="00F058CF" w:rsidRPr="00F058CF" w:rsidRDefault="00F058CF" w:rsidP="005407DB"/>
    <w:p w14:paraId="263BE4BB" w14:textId="77777777" w:rsidR="00185410" w:rsidRPr="00F058CF" w:rsidRDefault="00185410" w:rsidP="005407DB"/>
    <w:p w14:paraId="62C29B6B" w14:textId="77777777" w:rsidR="007D5581" w:rsidRPr="00F058CF" w:rsidRDefault="007D5581" w:rsidP="005407DB"/>
    <w:p w14:paraId="5ED14EA2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Эксперты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3B6F6111" w14:textId="720EE2B6" w:rsidR="00FB269E" w:rsidRPr="00F058CF" w:rsidRDefault="002364E8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 приглашаются</w:t>
      </w:r>
      <w:r w:rsidR="001E6E5C" w:rsidRPr="00F058CF">
        <w:rPr>
          <w:rFonts w:ascii="Times New Roman" w:hAnsi="Times New Roman"/>
          <w:sz w:val="24"/>
          <w:szCs w:val="24"/>
        </w:rPr>
        <w:t xml:space="preserve"> </w:t>
      </w:r>
      <w:r w:rsidR="00B54BE4" w:rsidRPr="00F058CF">
        <w:rPr>
          <w:rFonts w:ascii="Times New Roman" w:hAnsi="Times New Roman"/>
          <w:sz w:val="24"/>
          <w:szCs w:val="24"/>
        </w:rPr>
        <w:t xml:space="preserve">Заслуженные деятели культуры и искусств, известные педагоги профессиональных хореографических учебных заведений, хореографы, балетмейстеры, </w:t>
      </w:r>
      <w:r w:rsidR="00C6504B" w:rsidRPr="00F058CF">
        <w:rPr>
          <w:rFonts w:ascii="Times New Roman" w:hAnsi="Times New Roman"/>
          <w:sz w:val="24"/>
          <w:szCs w:val="24"/>
        </w:rPr>
        <w:t xml:space="preserve">руководители известных детских коллективов, </w:t>
      </w:r>
      <w:r w:rsidR="00B54BE4" w:rsidRPr="00F058CF">
        <w:rPr>
          <w:rFonts w:ascii="Times New Roman" w:hAnsi="Times New Roman"/>
          <w:sz w:val="24"/>
          <w:szCs w:val="24"/>
        </w:rPr>
        <w:t xml:space="preserve">солисты профессиональных </w:t>
      </w:r>
      <w:r w:rsidR="00C6504B" w:rsidRPr="00F058CF">
        <w:rPr>
          <w:rFonts w:ascii="Times New Roman" w:hAnsi="Times New Roman"/>
          <w:sz w:val="24"/>
          <w:szCs w:val="24"/>
        </w:rPr>
        <w:t>ансамблей и театров</w:t>
      </w:r>
      <w:r w:rsidR="00B54BE4" w:rsidRPr="00F058CF">
        <w:rPr>
          <w:rFonts w:ascii="Times New Roman" w:hAnsi="Times New Roman"/>
          <w:sz w:val="24"/>
          <w:szCs w:val="24"/>
        </w:rPr>
        <w:t>.</w:t>
      </w:r>
    </w:p>
    <w:p w14:paraId="401C4592" w14:textId="17A5C9C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1D25A600" w14:textId="183FB438" w:rsidR="00FB269E" w:rsidRPr="00F058CF" w:rsidRDefault="00FB269E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058CF">
        <w:rPr>
          <w:rFonts w:ascii="Times New Roman" w:hAnsi="Times New Roman"/>
          <w:sz w:val="24"/>
          <w:szCs w:val="24"/>
        </w:rPr>
        <w:t>В качестве Экспертов-хореографов</w:t>
      </w:r>
      <w:r w:rsidR="00DD10E6" w:rsidRPr="00F058CF">
        <w:rPr>
          <w:rFonts w:ascii="Times New Roman" w:hAnsi="Times New Roman"/>
          <w:sz w:val="24"/>
          <w:szCs w:val="24"/>
        </w:rPr>
        <w:t xml:space="preserve"> </w:t>
      </w:r>
      <w:r w:rsidR="00DD10E6" w:rsidRPr="00F058CF">
        <w:rPr>
          <w:rFonts w:ascii="Times New Roman" w:hAnsi="Times New Roman"/>
          <w:sz w:val="24"/>
          <w:szCs w:val="24"/>
          <w:lang w:val="en-US"/>
        </w:rPr>
        <w:t>XI</w:t>
      </w:r>
      <w:r w:rsidR="00DD10E6" w:rsidRPr="00F058CF">
        <w:rPr>
          <w:rFonts w:ascii="Times New Roman" w:hAnsi="Times New Roman"/>
          <w:sz w:val="24"/>
          <w:szCs w:val="24"/>
        </w:rPr>
        <w:t xml:space="preserve"> Фестиваля хореографических премьер «В вихре танца»</w:t>
      </w:r>
      <w:r w:rsidRPr="00F058CF">
        <w:rPr>
          <w:rFonts w:ascii="Times New Roman" w:hAnsi="Times New Roman"/>
          <w:sz w:val="24"/>
          <w:szCs w:val="24"/>
        </w:rPr>
        <w:t xml:space="preserve"> приглашены:</w:t>
      </w:r>
    </w:p>
    <w:p w14:paraId="3EE00864" w14:textId="77777777" w:rsidR="00AE4A1A" w:rsidRPr="00F058CF" w:rsidRDefault="00AE4A1A" w:rsidP="005407DB">
      <w:pPr>
        <w:pStyle w:val="ad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14:paraId="5BB8BE38" w14:textId="77777777" w:rsidR="005407DB" w:rsidRPr="005407DB" w:rsidRDefault="00E6675A" w:rsidP="005407DB">
      <w:pPr>
        <w:pStyle w:val="ad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b/>
          <w:i/>
          <w:sz w:val="24"/>
        </w:rPr>
      </w:pPr>
      <w:r w:rsidRPr="005407DB">
        <w:rPr>
          <w:rFonts w:ascii="Times New Roman" w:hAnsi="Times New Roman"/>
          <w:b/>
          <w:i/>
          <w:sz w:val="24"/>
        </w:rPr>
        <w:t xml:space="preserve">Павел Глухов – </w:t>
      </w:r>
    </w:p>
    <w:p w14:paraId="74E3839A" w14:textId="73CBA9EE" w:rsidR="005407DB" w:rsidRDefault="005407DB" w:rsidP="005407DB">
      <w:r>
        <w:t>Х</w:t>
      </w:r>
      <w:r w:rsidR="00A85697" w:rsidRPr="005407DB">
        <w:t xml:space="preserve">ореограф-постановщик, </w:t>
      </w:r>
      <w:r w:rsidRPr="009A4085">
        <w:t xml:space="preserve">обладатель премии </w:t>
      </w:r>
      <w:r>
        <w:t>«</w:t>
      </w:r>
      <w:r w:rsidRPr="009A4085">
        <w:t>Душа танца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</w:t>
      </w:r>
      <w:r w:rsidRPr="009A4085">
        <w:t>Звезда современного танца</w:t>
      </w:r>
      <w:r>
        <w:t>»</w:t>
      </w:r>
      <w:r w:rsidRPr="009A4085">
        <w:t xml:space="preserve">, лауреат 1 степени конкурса </w:t>
      </w:r>
      <w:r>
        <w:t>«</w:t>
      </w:r>
      <w:r w:rsidRPr="009A4085">
        <w:t>Арабеск</w:t>
      </w:r>
      <w:r>
        <w:t>»</w:t>
      </w:r>
      <w:r w:rsidRPr="009A4085">
        <w:t xml:space="preserve"> в н</w:t>
      </w:r>
      <w:r>
        <w:t>о</w:t>
      </w:r>
      <w:r w:rsidRPr="009A4085">
        <w:t xml:space="preserve">минации </w:t>
      </w:r>
      <w:r>
        <w:t>«Л</w:t>
      </w:r>
      <w:r w:rsidRPr="009A4085">
        <w:t>учший номер в современной хореографии</w:t>
      </w:r>
      <w:r>
        <w:t>»</w:t>
      </w:r>
      <w:r w:rsidRPr="009A4085">
        <w:t xml:space="preserve">. </w:t>
      </w:r>
    </w:p>
    <w:p w14:paraId="573C992A" w14:textId="77777777" w:rsidR="005407DB" w:rsidRPr="00482012" w:rsidRDefault="005407DB" w:rsidP="005407DB">
      <w:r w:rsidRPr="009A4085">
        <w:t xml:space="preserve">Победитель совместной программы </w:t>
      </w:r>
      <w:r>
        <w:t>«</w:t>
      </w:r>
      <w:proofErr w:type="spellStart"/>
      <w:r w:rsidRPr="009A4085">
        <w:t>Mind</w:t>
      </w:r>
      <w:proofErr w:type="spellEnd"/>
      <w:r w:rsidRPr="009A4085">
        <w:t xml:space="preserve"> </w:t>
      </w:r>
      <w:proofErr w:type="spellStart"/>
      <w:r w:rsidRPr="009A4085">
        <w:t>and</w:t>
      </w:r>
      <w:proofErr w:type="spellEnd"/>
      <w:r w:rsidRPr="009A4085">
        <w:t xml:space="preserve"> </w:t>
      </w:r>
      <w:proofErr w:type="spellStart"/>
      <w:r w:rsidRPr="009A4085">
        <w:t>Movement</w:t>
      </w:r>
      <w:proofErr w:type="spellEnd"/>
      <w:r>
        <w:t>»</w:t>
      </w:r>
      <w:r w:rsidRPr="009A4085">
        <w:t xml:space="preserve"> </w:t>
      </w:r>
      <w:r>
        <w:t>Ф</w:t>
      </w:r>
      <w:r w:rsidRPr="009A4085">
        <w:t xml:space="preserve">естиваля </w:t>
      </w:r>
      <w:proofErr w:type="spellStart"/>
      <w:r w:rsidRPr="00E21661">
        <w:t>Context</w:t>
      </w:r>
      <w:proofErr w:type="spellEnd"/>
      <w:r w:rsidRPr="00E21661">
        <w:t xml:space="preserve">. </w:t>
      </w:r>
      <w:proofErr w:type="spellStart"/>
      <w:r w:rsidRPr="00E21661">
        <w:t>Diana</w:t>
      </w:r>
      <w:proofErr w:type="spellEnd"/>
      <w:r w:rsidRPr="00E21661">
        <w:t xml:space="preserve"> </w:t>
      </w:r>
      <w:proofErr w:type="spellStart"/>
      <w:r w:rsidRPr="00E21661">
        <w:t>Vishneva</w:t>
      </w:r>
      <w:proofErr w:type="spellEnd"/>
      <w:r w:rsidRPr="009A4085">
        <w:t xml:space="preserve"> и </w:t>
      </w:r>
      <w:r>
        <w:rPr>
          <w:lang w:val="en-US"/>
        </w:rPr>
        <w:t>S</w:t>
      </w:r>
      <w:proofErr w:type="spellStart"/>
      <w:r w:rsidRPr="009A4085">
        <w:t>tudio</w:t>
      </w:r>
      <w:proofErr w:type="spellEnd"/>
      <w:r w:rsidRPr="009A4085">
        <w:t xml:space="preserve"> </w:t>
      </w:r>
      <w:proofErr w:type="spellStart"/>
      <w:r w:rsidRPr="009A4085">
        <w:t>Wayne</w:t>
      </w:r>
      <w:proofErr w:type="spellEnd"/>
      <w:r w:rsidRPr="009A4085">
        <w:t xml:space="preserve"> </w:t>
      </w:r>
      <w:proofErr w:type="spellStart"/>
      <w:r w:rsidRPr="009A4085">
        <w:t>McGregor</w:t>
      </w:r>
      <w:proofErr w:type="spellEnd"/>
      <w:r w:rsidRPr="009A4085">
        <w:t xml:space="preserve">. </w:t>
      </w:r>
    </w:p>
    <w:p w14:paraId="2B7E71CE" w14:textId="0DCC624B" w:rsidR="00AE4A1A" w:rsidRDefault="00476206" w:rsidP="005407DB">
      <w:r w:rsidRPr="005407DB">
        <w:t>Закончил Российский Университет Театрального Искусства (ГИТИС), балетмейстерский факультет, мастерская народного артиста СССР, лауреата Ленинской и Государственной премии СССР Лавровского М.Л.</w:t>
      </w:r>
      <w:r w:rsidR="00AE4A1A" w:rsidRPr="005407DB">
        <w:t xml:space="preserve"> </w:t>
      </w:r>
    </w:p>
    <w:p w14:paraId="72C538CD" w14:textId="77777777" w:rsidR="005407DB" w:rsidRPr="005407DB" w:rsidRDefault="005407DB" w:rsidP="005407DB">
      <w:r w:rsidRPr="005407DB">
        <w:t>Хореограф телевизионных танцевальных проектов.</w:t>
      </w:r>
    </w:p>
    <w:p w14:paraId="132106CA" w14:textId="77777777" w:rsidR="005407DB" w:rsidRPr="005407DB" w:rsidRDefault="005407DB" w:rsidP="005407DB">
      <w:r w:rsidRPr="005407DB">
        <w:t>Постановщик множества номеров-лауреатов для детских хореографических коллективов, а также конкурсных дуэтов и сольных номеров для артистов балета, цирковых трупп.</w:t>
      </w:r>
    </w:p>
    <w:p w14:paraId="0F4FAA04" w14:textId="77777777" w:rsidR="005407DB" w:rsidRPr="005407DB" w:rsidRDefault="005407DB" w:rsidP="005407DB"/>
    <w:p w14:paraId="14B4AE20" w14:textId="77777777" w:rsidR="005407DB" w:rsidRDefault="00E6675A" w:rsidP="005407DB">
      <w:pPr>
        <w:pStyle w:val="ac"/>
        <w:numPr>
          <w:ilvl w:val="0"/>
          <w:numId w:val="8"/>
        </w:numPr>
        <w:spacing w:before="0" w:beforeAutospacing="0" w:after="0" w:afterAutospacing="0"/>
        <w:ind w:left="426"/>
      </w:pPr>
      <w:r w:rsidRPr="005407DB">
        <w:rPr>
          <w:b/>
          <w:i/>
        </w:rPr>
        <w:t xml:space="preserve">Андрей </w:t>
      </w:r>
      <w:proofErr w:type="spellStart"/>
      <w:r w:rsidRPr="005407DB">
        <w:rPr>
          <w:b/>
          <w:i/>
        </w:rPr>
        <w:t>Бейч</w:t>
      </w:r>
      <w:proofErr w:type="spellEnd"/>
      <w:r w:rsidRPr="00F058CF">
        <w:t xml:space="preserve"> – </w:t>
      </w:r>
    </w:p>
    <w:p w14:paraId="77993C9F" w14:textId="7E3A1140" w:rsidR="00E3552F" w:rsidRPr="00F058CF" w:rsidRDefault="00E3552F" w:rsidP="005407DB">
      <w:pPr>
        <w:pStyle w:val="ac"/>
        <w:spacing w:before="0" w:beforeAutospacing="0" w:after="0" w:afterAutospacing="0"/>
        <w:ind w:left="66"/>
      </w:pPr>
      <w:r w:rsidRPr="00F058CF">
        <w:t>Экс</w:t>
      </w:r>
      <w:r w:rsidRPr="005407DB">
        <w:rPr>
          <w:lang w:val="en-US"/>
        </w:rPr>
        <w:t>-</w:t>
      </w:r>
      <w:r w:rsidRPr="00F058CF">
        <w:t>солист</w:t>
      </w:r>
      <w:r w:rsidRPr="005407DB">
        <w:rPr>
          <w:lang w:val="en-US"/>
        </w:rPr>
        <w:t xml:space="preserve"> </w:t>
      </w:r>
      <w:r w:rsidRPr="00F058CF">
        <w:t>компании</w:t>
      </w:r>
      <w:r w:rsidRPr="005407DB">
        <w:rPr>
          <w:lang w:val="en-US"/>
        </w:rPr>
        <w:t xml:space="preserve"> Boroditsky Denis Dance Company. </w:t>
      </w:r>
      <w:r w:rsidRPr="00F058CF">
        <w:t xml:space="preserve">Основатель и хореограф KVA </w:t>
      </w:r>
      <w:proofErr w:type="spellStart"/>
      <w:r w:rsidRPr="00F058CF">
        <w:t>Dance</w:t>
      </w:r>
      <w:proofErr w:type="spellEnd"/>
      <w:r w:rsidRPr="00F058CF">
        <w:t xml:space="preserve"> </w:t>
      </w:r>
      <w:proofErr w:type="spellStart"/>
      <w:r w:rsidRPr="00F058CF">
        <w:t>Company</w:t>
      </w:r>
      <w:proofErr w:type="spellEnd"/>
      <w:r w:rsidRPr="00F058CF">
        <w:t xml:space="preserve">. Артист балета Кристины Орбакайте. Солист Русско-Греческого проекта </w:t>
      </w:r>
      <w:proofErr w:type="spellStart"/>
      <w:r w:rsidRPr="00F058CF">
        <w:t>Stone</w:t>
      </w:r>
      <w:proofErr w:type="spellEnd"/>
      <w:r w:rsidRPr="00F058CF">
        <w:t xml:space="preserve"> </w:t>
      </w:r>
      <w:proofErr w:type="spellStart"/>
      <w:r w:rsidRPr="00F058CF">
        <w:t>wing</w:t>
      </w:r>
      <w:proofErr w:type="spellEnd"/>
      <w:r w:rsidRPr="00F058CF">
        <w:t xml:space="preserve">. Неоднократный Обладатель Гран-При Всероссийских и Международных конкурсов и фестивалей. </w:t>
      </w:r>
      <w:r w:rsidR="00DD10E6" w:rsidRPr="00F058CF">
        <w:t>П</w:t>
      </w:r>
      <w:r w:rsidRPr="00F058CF">
        <w:t xml:space="preserve">едагог интенсивов по современному танцу. Резидент танцевального форума dancerussia.ru. Прошел обучение у таких хореографов: Сергей Смирнов, </w:t>
      </w:r>
      <w:proofErr w:type="spellStart"/>
      <w:r w:rsidRPr="00F058CF">
        <w:t>Нарендра</w:t>
      </w:r>
      <w:proofErr w:type="spellEnd"/>
      <w:r w:rsidRPr="00F058CF">
        <w:t xml:space="preserve"> </w:t>
      </w:r>
      <w:proofErr w:type="spellStart"/>
      <w:r w:rsidRPr="00F058CF">
        <w:t>Патил</w:t>
      </w:r>
      <w:proofErr w:type="spellEnd"/>
      <w:r w:rsidRPr="00F058CF">
        <w:t xml:space="preserve"> (индия), Константин </w:t>
      </w:r>
      <w:proofErr w:type="spellStart"/>
      <w:r w:rsidRPr="00F058CF">
        <w:t>Кейхель</w:t>
      </w:r>
      <w:proofErr w:type="spellEnd"/>
      <w:r w:rsidRPr="00F058CF">
        <w:t xml:space="preserve">, Дмитрий </w:t>
      </w:r>
      <w:proofErr w:type="spellStart"/>
      <w:r w:rsidRPr="00F058CF">
        <w:t>Гаджукевич</w:t>
      </w:r>
      <w:proofErr w:type="spellEnd"/>
      <w:r w:rsidRPr="00F058CF">
        <w:t xml:space="preserve"> (Латвия), приглашен в театр танца Эльвиры Первовой г. Самара, </w:t>
      </w:r>
      <w:proofErr w:type="spellStart"/>
      <w:r w:rsidRPr="00F058CF">
        <w:t>Рикардо</w:t>
      </w:r>
      <w:proofErr w:type="spellEnd"/>
      <w:r w:rsidRPr="00F058CF">
        <w:t xml:space="preserve"> </w:t>
      </w:r>
      <w:proofErr w:type="spellStart"/>
      <w:r w:rsidRPr="00F058CF">
        <w:t>Бускарини</w:t>
      </w:r>
      <w:proofErr w:type="spellEnd"/>
      <w:r w:rsidRPr="00F058CF">
        <w:t xml:space="preserve"> (Италия-Великобритания). Постоянный член жюри хореографических фестивалей и конкурсов.</w:t>
      </w:r>
    </w:p>
    <w:p w14:paraId="233EE9EC" w14:textId="6BAE0538" w:rsidR="00E6675A" w:rsidRPr="00F058CF" w:rsidRDefault="00E6675A" w:rsidP="005407DB">
      <w:pPr>
        <w:jc w:val="both"/>
      </w:pPr>
    </w:p>
    <w:p w14:paraId="05640C69" w14:textId="77777777" w:rsidR="005407DB" w:rsidRDefault="00E6675A" w:rsidP="005407DB">
      <w:pPr>
        <w:pStyle w:val="ad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07DB">
        <w:rPr>
          <w:rFonts w:ascii="Times New Roman" w:hAnsi="Times New Roman"/>
          <w:b/>
          <w:i/>
          <w:sz w:val="24"/>
          <w:szCs w:val="24"/>
        </w:rPr>
        <w:t xml:space="preserve">Наталья Александровна </w:t>
      </w:r>
      <w:proofErr w:type="spellStart"/>
      <w:r w:rsidRPr="005407DB">
        <w:rPr>
          <w:rFonts w:ascii="Times New Roman" w:hAnsi="Times New Roman"/>
          <w:b/>
          <w:i/>
          <w:sz w:val="24"/>
          <w:szCs w:val="24"/>
        </w:rPr>
        <w:t>Фивинцева</w:t>
      </w:r>
      <w:proofErr w:type="spellEnd"/>
      <w:r w:rsidRPr="00F058CF">
        <w:rPr>
          <w:rFonts w:ascii="Times New Roman" w:hAnsi="Times New Roman"/>
          <w:sz w:val="24"/>
          <w:szCs w:val="24"/>
        </w:rPr>
        <w:t xml:space="preserve"> –</w:t>
      </w:r>
      <w:r w:rsidR="002719BB" w:rsidRPr="00F058CF">
        <w:rPr>
          <w:rFonts w:ascii="Times New Roman" w:hAnsi="Times New Roman"/>
          <w:sz w:val="24"/>
          <w:szCs w:val="24"/>
        </w:rPr>
        <w:t xml:space="preserve"> </w:t>
      </w:r>
    </w:p>
    <w:p w14:paraId="7C2511A0" w14:textId="7288CE6C" w:rsidR="00E6675A" w:rsidRPr="005407DB" w:rsidRDefault="005F0AC5" w:rsidP="005407DB">
      <w:pPr>
        <w:ind w:left="66"/>
        <w:jc w:val="both"/>
      </w:pPr>
      <w:r w:rsidRPr="005407DB">
        <w:t>балетмейстер-постановщик, семикратный обладатель диплома «За лучшую балетмейстерскую работу».</w:t>
      </w:r>
      <w:r w:rsidR="00297CB0" w:rsidRPr="005407DB">
        <w:t xml:space="preserve"> </w:t>
      </w:r>
      <w:r w:rsidRPr="005407DB">
        <w:t>Приглашенный Хореограф- постановщик в ансамбле песни и пляски им. Александрова, концертной программы театра "Русская Песня" под управлением Надежды Бабкиной</w:t>
      </w:r>
      <w:r w:rsidR="002719BB" w:rsidRPr="005407DB">
        <w:t xml:space="preserve">. </w:t>
      </w:r>
      <w:r w:rsidRPr="005407DB">
        <w:t>Хореограф программы "Легенды ретро - FM"</w:t>
      </w:r>
      <w:r w:rsidR="007811F1" w:rsidRPr="005407DB">
        <w:t xml:space="preserve"> </w:t>
      </w:r>
      <w:r w:rsidRPr="005407DB">
        <w:t>2009, 2010 и 2019</w:t>
      </w:r>
      <w:r w:rsidR="00E3552F" w:rsidRPr="005407DB">
        <w:t xml:space="preserve"> </w:t>
      </w:r>
      <w:r w:rsidRPr="005407DB">
        <w:t>Более 100 поставленных работ, большинство из которых принесли коллективам звание лауреата на различных конкурсах и фестивалях.</w:t>
      </w:r>
      <w:r w:rsidR="00297CB0" w:rsidRPr="005407DB">
        <w:t xml:space="preserve"> </w:t>
      </w:r>
      <w:r w:rsidR="002719BB" w:rsidRPr="005407DB">
        <w:t>П</w:t>
      </w:r>
      <w:r w:rsidRPr="005407DB">
        <w:t>реподаватель по предмету "Композиция и постановка танца", автор учебной программы, рекомендованной Министерством культуры РФ для хореографических отделений колледжей культуры и искусств.</w:t>
      </w:r>
      <w:r w:rsidR="00E3552F" w:rsidRPr="005407DB">
        <w:t xml:space="preserve"> </w:t>
      </w:r>
      <w:r w:rsidRPr="005407DB">
        <w:t>Член жюри на различных хореографических конкурсах и фестивалях.</w:t>
      </w:r>
      <w:r w:rsidR="00E3552F" w:rsidRPr="005407DB">
        <w:t xml:space="preserve"> </w:t>
      </w:r>
      <w:r w:rsidRPr="005407DB">
        <w:t>Автор Семинара для хореографов «Как создать конкурсный номер? (Секреты постановочной работы)"</w:t>
      </w:r>
    </w:p>
    <w:p w14:paraId="2A9B7845" w14:textId="77777777" w:rsidR="00FB269E" w:rsidRPr="00F058CF" w:rsidRDefault="00FB269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6F6D8461" w14:textId="75AA87EA" w:rsidR="00185410" w:rsidRPr="00F058CF" w:rsidRDefault="00185410" w:rsidP="005407DB">
      <w:pPr>
        <w:ind w:firstLine="284"/>
        <w:jc w:val="both"/>
        <w:rPr>
          <w:rFonts w:eastAsia="Times New Roman"/>
          <w:b/>
          <w:bCs/>
        </w:rPr>
      </w:pPr>
      <w:r w:rsidRPr="00F058CF">
        <w:t xml:space="preserve">Эксперты оценивают каждый номер фестивальной программы по </w:t>
      </w:r>
      <w:r w:rsidRPr="00F058CF">
        <w:rPr>
          <w:rFonts w:eastAsia="Times New Roman"/>
          <w:bCs/>
        </w:rPr>
        <w:t>пяти</w:t>
      </w:r>
      <w:r w:rsidR="00DC20DF">
        <w:rPr>
          <w:rFonts w:eastAsia="Times New Roman"/>
          <w:bCs/>
        </w:rPr>
        <w:t xml:space="preserve"> </w:t>
      </w:r>
      <w:r w:rsidRPr="00F058CF">
        <w:rPr>
          <w:rFonts w:eastAsia="Times New Roman"/>
          <w:bCs/>
        </w:rPr>
        <w:t>критериям</w:t>
      </w:r>
      <w:r w:rsidRPr="00F058CF">
        <w:rPr>
          <w:rFonts w:eastAsia="Times New Roman"/>
        </w:rPr>
        <w:t>:</w:t>
      </w:r>
    </w:p>
    <w:p w14:paraId="577C7EA3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Техника исполнения -</w:t>
      </w:r>
      <w:r w:rsidRPr="00F058CF">
        <w:rPr>
          <w:rFonts w:eastAsia="Times New Roman"/>
        </w:rPr>
        <w:t xml:space="preserve"> точность в технике исполнения, уровень сложности, возможности танцора или танцоров исполнить характерные особенности танцевальной техники, качество исполнения;</w:t>
      </w:r>
    </w:p>
    <w:p w14:paraId="5E1327BA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Композиция -</w:t>
      </w:r>
      <w:r w:rsidRPr="00F058CF">
        <w:rPr>
          <w:rFonts w:eastAsia="Times New Roman"/>
        </w:rPr>
        <w:t xml:space="preserve"> выбор танцевальных элементов и их композиция, фигуры, вариация и оригинальность использования различных связок, линий, использование площадки;</w:t>
      </w:r>
    </w:p>
    <w:p w14:paraId="1FE7F5B8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t>- Музыкальность -</w:t>
      </w:r>
      <w:r w:rsidRPr="00F058CF">
        <w:rPr>
          <w:rFonts w:eastAsia="Times New Roman"/>
        </w:rPr>
        <w:t xml:space="preserve"> музыкальность, соответствие стилю, ритмичность, синхронность;</w:t>
      </w:r>
    </w:p>
    <w:p w14:paraId="20CA63F2" w14:textId="77777777" w:rsidR="00185410" w:rsidRPr="00F058CF" w:rsidRDefault="00185410" w:rsidP="005407DB">
      <w:pPr>
        <w:ind w:left="720"/>
        <w:jc w:val="both"/>
        <w:rPr>
          <w:rFonts w:eastAsia="Times New Roman"/>
          <w:b/>
          <w:bCs/>
        </w:rPr>
      </w:pPr>
      <w:r w:rsidRPr="00F058CF">
        <w:rPr>
          <w:rFonts w:eastAsia="Times New Roman"/>
          <w:b/>
          <w:bCs/>
        </w:rPr>
        <w:lastRenderedPageBreak/>
        <w:t>- Оформление -</w:t>
      </w:r>
      <w:r w:rsidRPr="00F058CF">
        <w:rPr>
          <w:rFonts w:eastAsia="Times New Roman"/>
        </w:rPr>
        <w:t xml:space="preserve"> костюм, макияж, реквизит, декорации, сценическое выражение задуманной идеи;</w:t>
      </w:r>
    </w:p>
    <w:p w14:paraId="0F68F510" w14:textId="77777777" w:rsidR="00185410" w:rsidRPr="00F058CF" w:rsidRDefault="00185410" w:rsidP="005407DB">
      <w:pPr>
        <w:ind w:left="720"/>
        <w:jc w:val="both"/>
        <w:rPr>
          <w:rFonts w:eastAsia="Times New Roman"/>
        </w:rPr>
      </w:pPr>
      <w:r w:rsidRPr="00F058CF">
        <w:rPr>
          <w:rFonts w:eastAsia="Times New Roman"/>
          <w:b/>
          <w:bCs/>
        </w:rPr>
        <w:t xml:space="preserve">- Артистизм, имидж - </w:t>
      </w:r>
      <w:r w:rsidRPr="00F058CF">
        <w:rPr>
          <w:rFonts w:eastAsia="Times New Roman"/>
        </w:rPr>
        <w:t>актерское мастерство, оригинальность, самовыражение, взаимодействие друг с другом, контакт со зрителем и т.д.</w:t>
      </w:r>
    </w:p>
    <w:p w14:paraId="488E187D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4E5DA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Руководители коллективов смогут ознакомиться с оценками своих постановок во время</w:t>
      </w:r>
      <w:r w:rsidR="000A328C" w:rsidRPr="00F058CF">
        <w:rPr>
          <w:rFonts w:cs="Times New Roman"/>
          <w:lang w:val="ru-RU"/>
        </w:rPr>
        <w:t xml:space="preserve"> проведения</w:t>
      </w:r>
      <w:r w:rsidRPr="00F058CF">
        <w:rPr>
          <w:rFonts w:cs="Times New Roman"/>
          <w:lang w:val="ru-RU"/>
        </w:rPr>
        <w:t xml:space="preserve"> круглого стола.</w:t>
      </w:r>
    </w:p>
    <w:p w14:paraId="6F6BE599" w14:textId="77777777" w:rsidR="002364E8" w:rsidRPr="00F058CF" w:rsidRDefault="002364E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9540A2F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8175A41" w14:textId="77777777" w:rsidR="00185410" w:rsidRPr="00F058CF" w:rsidRDefault="00185410" w:rsidP="005407DB">
      <w:pPr>
        <w:pStyle w:val="13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proofErr w:type="spellStart"/>
      <w:r w:rsidRPr="00F058CF">
        <w:rPr>
          <w:rFonts w:cs="Times New Roman"/>
          <w:b/>
        </w:rPr>
        <w:t>Участники</w:t>
      </w:r>
      <w:proofErr w:type="spellEnd"/>
      <w:r w:rsidRPr="00F058CF">
        <w:rPr>
          <w:rFonts w:cs="Times New Roman"/>
          <w:b/>
        </w:rPr>
        <w:t xml:space="preserve"> </w:t>
      </w:r>
      <w:r w:rsidRPr="00F058CF">
        <w:rPr>
          <w:rFonts w:cs="Times New Roman"/>
          <w:b/>
          <w:lang w:val="ru-RU"/>
        </w:rPr>
        <w:t>Ф</w:t>
      </w:r>
      <w:proofErr w:type="spellStart"/>
      <w:r w:rsidRPr="00F058CF">
        <w:rPr>
          <w:rFonts w:cs="Times New Roman"/>
          <w:b/>
        </w:rPr>
        <w:t>естиваля</w:t>
      </w:r>
      <w:proofErr w:type="spellEnd"/>
    </w:p>
    <w:p w14:paraId="42EE5DC2" w14:textId="1E98FB0A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ab/>
        <w:t xml:space="preserve">В Фестивале «В вихре танца» принимают участие хореографические коллективы, предоставившие </w:t>
      </w:r>
      <w:r w:rsidRPr="00F058CF">
        <w:rPr>
          <w:rFonts w:cs="Times New Roman"/>
          <w:b/>
          <w:u w:val="single"/>
          <w:lang w:val="ru-RU"/>
        </w:rPr>
        <w:t>премьерны</w:t>
      </w:r>
      <w:r w:rsidR="00DE4F25" w:rsidRPr="00F058CF">
        <w:rPr>
          <w:rFonts w:cs="Times New Roman"/>
          <w:b/>
          <w:u w:val="single"/>
          <w:lang w:val="ru-RU"/>
        </w:rPr>
        <w:t>е</w:t>
      </w:r>
      <w:r w:rsidRPr="00F058CF">
        <w:rPr>
          <w:rFonts w:cs="Times New Roman"/>
          <w:lang w:val="ru-RU"/>
        </w:rPr>
        <w:t xml:space="preserve"> хореографически</w:t>
      </w:r>
      <w:r w:rsidR="00DE4F25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постанов</w:t>
      </w:r>
      <w:r w:rsidR="00DE4F25" w:rsidRPr="00F058CF">
        <w:rPr>
          <w:rFonts w:cs="Times New Roman"/>
          <w:lang w:val="ru-RU"/>
        </w:rPr>
        <w:t>ки</w:t>
      </w:r>
      <w:r w:rsidR="004A3506">
        <w:rPr>
          <w:rFonts w:cs="Times New Roman"/>
          <w:lang w:val="ru-RU"/>
        </w:rPr>
        <w:t xml:space="preserve"> для очного или заочного просмотра</w:t>
      </w:r>
      <w:r w:rsidRPr="00F058CF">
        <w:rPr>
          <w:rFonts w:cs="Times New Roman"/>
          <w:lang w:val="ru-RU"/>
        </w:rPr>
        <w:t>, подавшие в срок заявку и оплатившие участие в Фестивале.  В случае большого количества заявок Оргкомитет оставляет за собой право выбора коллективов и концертных номеров.</w:t>
      </w:r>
    </w:p>
    <w:p w14:paraId="4D8FB5C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</w:p>
    <w:p w14:paraId="1D3CF55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VI</w:t>
      </w:r>
      <w:r w:rsidRPr="00F058CF">
        <w:rPr>
          <w:rFonts w:cs="Times New Roman"/>
          <w:b/>
          <w:lang w:val="ru-RU"/>
        </w:rPr>
        <w:t xml:space="preserve">. Требования к хореографическим постановкам участников </w:t>
      </w:r>
    </w:p>
    <w:p w14:paraId="469C31D1" w14:textId="7CA25460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К участию в концертной программе Фестиваля допускаются авторские хореографические п</w:t>
      </w:r>
      <w:r w:rsidR="00131559" w:rsidRPr="00F058CF">
        <w:rPr>
          <w:rFonts w:cs="Times New Roman"/>
          <w:lang w:val="ru-RU"/>
        </w:rPr>
        <w:t>остановки, поставленные не более</w:t>
      </w:r>
      <w:r w:rsidRPr="00F058CF">
        <w:rPr>
          <w:rFonts w:cs="Times New Roman"/>
          <w:lang w:val="ru-RU"/>
        </w:rPr>
        <w:t xml:space="preserve"> </w:t>
      </w:r>
      <w:r w:rsidR="00131559" w:rsidRPr="00F058CF">
        <w:rPr>
          <w:rFonts w:cs="Times New Roman"/>
          <w:lang w:val="ru-RU"/>
        </w:rPr>
        <w:t>одного года назад</w:t>
      </w:r>
      <w:r w:rsidRPr="00F058CF">
        <w:rPr>
          <w:rFonts w:cs="Times New Roman"/>
          <w:lang w:val="ru-RU"/>
        </w:rPr>
        <w:t xml:space="preserve">. Желательно, но не обязательно, не </w:t>
      </w:r>
      <w:proofErr w:type="spellStart"/>
      <w:r w:rsidRPr="00F058CF">
        <w:rPr>
          <w:rFonts w:cs="Times New Roman"/>
          <w:lang w:val="ru-RU"/>
        </w:rPr>
        <w:t>демонстрировавшиеся</w:t>
      </w:r>
      <w:proofErr w:type="spellEnd"/>
      <w:r w:rsidRPr="00F058CF">
        <w:rPr>
          <w:rFonts w:cs="Times New Roman"/>
          <w:lang w:val="ru-RU"/>
        </w:rPr>
        <w:t xml:space="preserve"> ранее на конкурсах.</w:t>
      </w:r>
    </w:p>
    <w:p w14:paraId="712FEF65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Хореографическая постановка должна соответствовать возрасту и технической подготовке исполнителей, длиться не более 6 минут.</w:t>
      </w:r>
    </w:p>
    <w:p w14:paraId="56FFF90A" w14:textId="77777777" w:rsidR="00185410" w:rsidRPr="00F058CF" w:rsidRDefault="00185410" w:rsidP="005407DB">
      <w:pPr>
        <w:pStyle w:val="13"/>
        <w:numPr>
          <w:ilvl w:val="0"/>
          <w:numId w:val="2"/>
        </w:numPr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Коллектив может </w:t>
      </w:r>
      <w:r w:rsidR="00AD13D8" w:rsidRPr="00F058CF">
        <w:rPr>
          <w:rFonts w:cs="Times New Roman"/>
          <w:lang w:val="ru-RU"/>
        </w:rPr>
        <w:t>про</w:t>
      </w:r>
      <w:r w:rsidRPr="00F058CF">
        <w:rPr>
          <w:rFonts w:cs="Times New Roman"/>
          <w:lang w:val="ru-RU"/>
        </w:rPr>
        <w:t>демонстрировать хореографически</w:t>
      </w:r>
      <w:r w:rsidR="00AD13D8" w:rsidRPr="00F058CF">
        <w:rPr>
          <w:rFonts w:cs="Times New Roman"/>
          <w:lang w:val="ru-RU"/>
        </w:rPr>
        <w:t>е</w:t>
      </w:r>
      <w:r w:rsidRPr="00F058CF">
        <w:rPr>
          <w:rFonts w:cs="Times New Roman"/>
          <w:lang w:val="ru-RU"/>
        </w:rPr>
        <w:t xml:space="preserve"> номер</w:t>
      </w:r>
      <w:r w:rsidR="00AD13D8" w:rsidRPr="00F058CF">
        <w:rPr>
          <w:rFonts w:cs="Times New Roman"/>
          <w:lang w:val="ru-RU"/>
        </w:rPr>
        <w:t>а</w:t>
      </w:r>
      <w:r w:rsidRPr="00F058CF">
        <w:rPr>
          <w:rFonts w:cs="Times New Roman"/>
          <w:lang w:val="ru-RU"/>
        </w:rPr>
        <w:t xml:space="preserve"> в любых </w:t>
      </w:r>
      <w:r w:rsidR="00AD13D8" w:rsidRPr="00F058CF">
        <w:rPr>
          <w:rFonts w:cs="Times New Roman"/>
          <w:lang w:val="ru-RU"/>
        </w:rPr>
        <w:t xml:space="preserve">возрастных категориях и любых </w:t>
      </w:r>
      <w:r w:rsidRPr="00F058CF">
        <w:rPr>
          <w:rFonts w:cs="Times New Roman"/>
          <w:lang w:val="ru-RU"/>
        </w:rPr>
        <w:t>направлениях хореографии.</w:t>
      </w:r>
    </w:p>
    <w:p w14:paraId="3501DE82" w14:textId="77777777" w:rsidR="00AD13D8" w:rsidRPr="00F058CF" w:rsidRDefault="00AD13D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23C1EDF5" w14:textId="77777777" w:rsidR="00BE1DE7" w:rsidRPr="00F058CF" w:rsidRDefault="00BE1DE7" w:rsidP="005407DB">
      <w:pPr>
        <w:pStyle w:val="13"/>
        <w:spacing w:line="240" w:lineRule="auto"/>
        <w:ind w:left="706" w:firstLine="704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Возрастные категории:</w:t>
      </w:r>
    </w:p>
    <w:p w14:paraId="61D2837A" w14:textId="53094590" w:rsidR="00131559" w:rsidRPr="00F058CF" w:rsidRDefault="00131559" w:rsidP="005407DB">
      <w:pPr>
        <w:pStyle w:val="13"/>
        <w:spacing w:line="240" w:lineRule="auto"/>
        <w:ind w:left="706" w:firstLine="704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Участвовать в Фестивале могут дети от </w:t>
      </w:r>
      <w:r w:rsidR="00E6675A" w:rsidRPr="00F058CF">
        <w:rPr>
          <w:rFonts w:cs="Times New Roman"/>
          <w:lang w:val="ru-RU"/>
        </w:rPr>
        <w:t>4</w:t>
      </w:r>
      <w:r w:rsidRPr="00F058CF">
        <w:rPr>
          <w:rFonts w:cs="Times New Roman"/>
          <w:lang w:val="ru-RU"/>
        </w:rPr>
        <w:t xml:space="preserve"> до 18 лет, а также взрослые исполнители без ограничения возраста.</w:t>
      </w:r>
    </w:p>
    <w:p w14:paraId="640AD75B" w14:textId="77777777" w:rsidR="00131559" w:rsidRPr="00F058CF" w:rsidRDefault="00131559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При заполнении Заявки на участие необходимо указывать конкретный возраст участников номера (например, 8-9 лет, 10-15 лет и т.д.)</w:t>
      </w:r>
      <w:r w:rsidR="00BE1DE7" w:rsidRPr="00F058CF">
        <w:rPr>
          <w:rFonts w:cs="Times New Roman"/>
          <w:lang w:val="ru-RU"/>
        </w:rPr>
        <w:t>.</w:t>
      </w:r>
    </w:p>
    <w:p w14:paraId="0EF49774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862E500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u w:val="single"/>
          <w:lang w:val="ru-RU"/>
        </w:rPr>
        <w:t>Хореографические направления:</w:t>
      </w:r>
    </w:p>
    <w:p w14:paraId="64F8231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детский танец,</w:t>
      </w:r>
    </w:p>
    <w:p w14:paraId="1E6801E1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классический танец,</w:t>
      </w:r>
    </w:p>
    <w:p w14:paraId="171CCF43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народно-сценический танец,</w:t>
      </w:r>
    </w:p>
    <w:p w14:paraId="4747EB7F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эстрадный танец (в том числе стилизация),</w:t>
      </w:r>
    </w:p>
    <w:p w14:paraId="2D223CC8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- современная хореография,</w:t>
      </w:r>
    </w:p>
    <w:p w14:paraId="15828FBD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Pr="00F058CF">
        <w:rPr>
          <w:rFonts w:cs="Times New Roman"/>
        </w:rPr>
        <w:t>street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dance</w:t>
      </w:r>
      <w:r w:rsidRPr="00F058CF">
        <w:rPr>
          <w:rFonts w:cs="Times New Roman"/>
          <w:lang w:val="ru-RU"/>
        </w:rPr>
        <w:t>.</w:t>
      </w:r>
    </w:p>
    <w:p w14:paraId="4CD0F949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Если ни одна из перечисленных номинаций не подходит для вашей постановки, вы можете указать свой вариант.</w:t>
      </w:r>
    </w:p>
    <w:p w14:paraId="07F84522" w14:textId="77777777" w:rsidR="00BE1DE7" w:rsidRPr="00F058CF" w:rsidRDefault="00BE1DE7" w:rsidP="005407DB">
      <w:pPr>
        <w:pStyle w:val="13"/>
        <w:spacing w:line="240" w:lineRule="auto"/>
        <w:ind w:left="706" w:firstLine="706"/>
        <w:jc w:val="both"/>
        <w:rPr>
          <w:rFonts w:cs="Times New Roman"/>
          <w:lang w:val="ru-RU"/>
        </w:rPr>
      </w:pPr>
    </w:p>
    <w:p w14:paraId="5A80D422" w14:textId="77777777" w:rsidR="00AD13D8" w:rsidRPr="00F058CF" w:rsidRDefault="00AD13D8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</w:p>
    <w:p w14:paraId="1B5711B1" w14:textId="77777777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b/>
        </w:rPr>
        <w:t>VII</w:t>
      </w:r>
      <w:r w:rsidRPr="00F058CF">
        <w:rPr>
          <w:rFonts w:cs="Times New Roman"/>
          <w:b/>
          <w:lang w:val="ru-RU"/>
        </w:rPr>
        <w:t>. Технические требования</w:t>
      </w:r>
    </w:p>
    <w:p w14:paraId="0200C3F4" w14:textId="77777777" w:rsidR="00DE5701" w:rsidRPr="00183CBC" w:rsidRDefault="00185410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lang w:val="ru-RU"/>
        </w:rPr>
        <w:tab/>
      </w:r>
      <w:r w:rsidR="00DE5701" w:rsidRPr="00183CBC">
        <w:rPr>
          <w:rFonts w:cs="Times New Roman"/>
          <w:u w:val="single"/>
          <w:lang w:val="ru-RU"/>
        </w:rPr>
        <w:t>Для участников очной формы:</w:t>
      </w:r>
    </w:p>
    <w:p w14:paraId="764E7802" w14:textId="2A2C568A" w:rsidR="00185410" w:rsidRPr="00F058CF" w:rsidRDefault="00185410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Фонограмм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должн</w:t>
      </w:r>
      <w:r w:rsidR="00BA4876" w:rsidRPr="00F058CF">
        <w:rPr>
          <w:rFonts w:cs="Times New Roman"/>
          <w:lang w:val="ru-RU"/>
        </w:rPr>
        <w:t>ы</w:t>
      </w:r>
      <w:r w:rsidRPr="00F058CF">
        <w:rPr>
          <w:rFonts w:cs="Times New Roman"/>
          <w:lang w:val="ru-RU"/>
        </w:rPr>
        <w:t xml:space="preserve"> быть</w:t>
      </w:r>
      <w:r w:rsidR="00BA4876" w:rsidRPr="00F058CF">
        <w:rPr>
          <w:rFonts w:cs="Times New Roman"/>
          <w:lang w:val="ru-RU"/>
        </w:rPr>
        <w:t xml:space="preserve"> отправлены на электронную почту Оргкомитета за 2 недели до проведения Фестиваля. Также фонограммы необходимо иметь с собой в день проведения Фестиваля</w:t>
      </w:r>
      <w:r w:rsidRPr="00F058CF">
        <w:rPr>
          <w:rFonts w:cs="Times New Roman"/>
          <w:lang w:val="ru-RU"/>
        </w:rPr>
        <w:t xml:space="preserve"> на флэш-носителе. </w:t>
      </w:r>
    </w:p>
    <w:p w14:paraId="3B5ED438" w14:textId="726A169E" w:rsidR="00185410" w:rsidRDefault="00BA487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При необходимости пожелания по световому оформлению номеров можно прописать в заявке на участие.</w:t>
      </w:r>
    </w:p>
    <w:p w14:paraId="6AF2A754" w14:textId="7EE396AC" w:rsidR="00DE5701" w:rsidRPr="00183CBC" w:rsidRDefault="00DE5701" w:rsidP="005407DB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ab/>
      </w:r>
      <w:r w:rsidRPr="00183CBC">
        <w:rPr>
          <w:rFonts w:cs="Times New Roman"/>
          <w:u w:val="single"/>
          <w:lang w:val="ru-RU"/>
        </w:rPr>
        <w:t>Для участников заочной формы:</w:t>
      </w:r>
    </w:p>
    <w:p w14:paraId="09FD0408" w14:textId="1F38AFA8" w:rsidR="00183CBC" w:rsidRDefault="00DE5701" w:rsidP="005407DB">
      <w:pPr>
        <w:ind w:firstLine="284"/>
      </w:pPr>
      <w:r>
        <w:tab/>
      </w:r>
      <w:r w:rsidRPr="00DE5701">
        <w:t>Технические требования к видео</w:t>
      </w:r>
      <w:r>
        <w:t xml:space="preserve"> </w:t>
      </w:r>
      <w:r w:rsidR="00183CBC">
        <w:t>–</w:t>
      </w:r>
      <w:r>
        <w:t xml:space="preserve"> </w:t>
      </w:r>
    </w:p>
    <w:p w14:paraId="2F813FD0" w14:textId="46EF2B75" w:rsidR="00042E9F" w:rsidRDefault="00042E9F" w:rsidP="00042E9F">
      <w:pPr>
        <w:pStyle w:val="ac"/>
        <w:shd w:val="clear" w:color="auto" w:fill="FFFFFF"/>
        <w:spacing w:before="0" w:beforeAutospacing="0" w:after="150" w:afterAutospacing="0"/>
        <w:ind w:firstLine="284"/>
        <w:jc w:val="both"/>
      </w:pPr>
      <w:r>
        <w:t xml:space="preserve">Для участия в Фестивале </w:t>
      </w:r>
      <w:r w:rsidRPr="00AF3E10">
        <w:t>принима</w:t>
      </w:r>
      <w:r>
        <w:t>ю</w:t>
      </w:r>
      <w:r w:rsidRPr="00AF3E10">
        <w:t xml:space="preserve">тся </w:t>
      </w:r>
      <w:r>
        <w:t xml:space="preserve">ссылки на видео, </w:t>
      </w:r>
      <w:r w:rsidRPr="00052969">
        <w:t>раз</w:t>
      </w:r>
      <w:r>
        <w:t xml:space="preserve">решением не менее 720 пикселей, </w:t>
      </w:r>
      <w:r w:rsidRPr="00052969">
        <w:t>опубликован</w:t>
      </w:r>
      <w:r>
        <w:t>н</w:t>
      </w:r>
      <w:r w:rsidRPr="00052969">
        <w:t>о</w:t>
      </w:r>
      <w:r>
        <w:t>е</w:t>
      </w:r>
      <w:r w:rsidRPr="00052969">
        <w:t xml:space="preserve"> </w:t>
      </w:r>
      <w:bookmarkStart w:id="0" w:name="_GoBack"/>
      <w:r w:rsidRPr="00052969">
        <w:t xml:space="preserve">на любом из указанных файловых хостингов (Облако </w:t>
      </w:r>
      <w:proofErr w:type="spellStart"/>
      <w:r w:rsidRPr="00052969">
        <w:t>Mail.Ru</w:t>
      </w:r>
      <w:proofErr w:type="spellEnd"/>
      <w:r w:rsidRPr="00052969">
        <w:t xml:space="preserve">, Яндекс Диск, </w:t>
      </w:r>
      <w:proofErr w:type="spellStart"/>
      <w:r w:rsidRPr="00052969">
        <w:t>Google</w:t>
      </w:r>
      <w:proofErr w:type="spellEnd"/>
      <w:r w:rsidRPr="00052969">
        <w:t xml:space="preserve"> </w:t>
      </w:r>
      <w:proofErr w:type="spellStart"/>
      <w:r w:rsidRPr="00052969">
        <w:t>Drive</w:t>
      </w:r>
      <w:proofErr w:type="spellEnd"/>
      <w:r w:rsidRPr="00052969">
        <w:t>)</w:t>
      </w:r>
      <w:bookmarkEnd w:id="0"/>
      <w:r w:rsidRPr="00052969">
        <w:t>,</w:t>
      </w:r>
      <w:r>
        <w:t xml:space="preserve"> ссылка должна</w:t>
      </w:r>
      <w:r w:rsidRPr="00052969">
        <w:t xml:space="preserve"> иметь открытый доступ и срок хранения материала не менее 30 дней с момента окончания срока приема заявок.</w:t>
      </w:r>
    </w:p>
    <w:p w14:paraId="1638D8A0" w14:textId="04BA5532" w:rsidR="00183CBC" w:rsidRDefault="00183CBC" w:rsidP="005407DB">
      <w:pPr>
        <w:ind w:firstLine="284"/>
      </w:pPr>
      <w:r w:rsidRPr="00183CBC">
        <w:t>Видеофайл должен иметь следующее название:</w:t>
      </w:r>
      <w:r>
        <w:t xml:space="preserve"> </w:t>
      </w:r>
    </w:p>
    <w:p w14:paraId="1C687F09" w14:textId="77777777" w:rsidR="00183CBC" w:rsidRDefault="00183CBC" w:rsidP="005407DB">
      <w:r>
        <w:t>«В вихре танца»-2021_</w:t>
      </w:r>
      <w:r w:rsidR="00DE5701" w:rsidRPr="00DE5701">
        <w:t xml:space="preserve">ФИО солиста/Название </w:t>
      </w:r>
      <w:proofErr w:type="spellStart"/>
      <w:r w:rsidR="00DE5701" w:rsidRPr="00DE5701">
        <w:t>коллектива_Название</w:t>
      </w:r>
      <w:proofErr w:type="spellEnd"/>
      <w:r w:rsidR="00DE5701" w:rsidRPr="00DE5701">
        <w:t xml:space="preserve"> номера</w:t>
      </w:r>
    </w:p>
    <w:p w14:paraId="636FB24F" w14:textId="408A804A" w:rsidR="00183CBC" w:rsidRDefault="00183CBC" w:rsidP="005407DB">
      <w:pPr>
        <w:ind w:firstLine="706"/>
      </w:pPr>
      <w:r>
        <w:lastRenderedPageBreak/>
        <w:t>Площадкой для видеосъемки может быть сцена, достаточный по площади репетиционный зал или другая подходящая сценическая площадка, на которой постановка будет хорошо просматриваться</w:t>
      </w:r>
      <w:r w:rsidR="00DE5701" w:rsidRPr="00DE5701">
        <w:t xml:space="preserve">. </w:t>
      </w:r>
    </w:p>
    <w:p w14:paraId="7C182E94" w14:textId="64BE509D" w:rsidR="00DE5701" w:rsidRPr="00DE5701" w:rsidRDefault="00042E9F" w:rsidP="005407DB">
      <w:pPr>
        <w:ind w:firstLine="706"/>
      </w:pPr>
      <w:r>
        <w:t xml:space="preserve">Видео должно быть горизонтальным. </w:t>
      </w:r>
      <w:r w:rsidR="00DE5701" w:rsidRPr="00DE5701">
        <w:t>Видеофайл не может быть откорректирован монтажом и наложением фонограммы; видеосъемка осуществляется без остановок, «твёрдой» рукой; все участники номера должны быть полностью видны (с ног до головы, без приближения) + хорошее освещение; не допускаются комментарии оператора во время записи. Видеосъемка может быть произведена как на профессиональную, так и на любительскую аппаратуру.</w:t>
      </w:r>
    </w:p>
    <w:p w14:paraId="6695C41F" w14:textId="77777777" w:rsidR="00FD2274" w:rsidRPr="00F058CF" w:rsidRDefault="00FD227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1A91C709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cs="Times New Roman"/>
          <w:b/>
          <w:bCs/>
        </w:rPr>
        <w:t>VIII</w:t>
      </w:r>
      <w:r w:rsidRPr="00F058CF">
        <w:rPr>
          <w:rFonts w:cs="Times New Roman"/>
          <w:b/>
          <w:bCs/>
          <w:lang w:val="ru-RU"/>
        </w:rPr>
        <w:t>. Условия участия</w:t>
      </w:r>
    </w:p>
    <w:p w14:paraId="658D5BB7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Подача заявок</w:t>
      </w:r>
    </w:p>
    <w:p w14:paraId="7B046533" w14:textId="0DCF9CE8" w:rsidR="00F864FA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b/>
          <w:lang w:val="ru-RU"/>
        </w:rPr>
      </w:pPr>
      <w:r w:rsidRPr="00F058CF">
        <w:rPr>
          <w:rFonts w:cs="Times New Roman"/>
          <w:lang w:val="ru-RU"/>
        </w:rPr>
        <w:t>1.Заявки для участия в конкурсе принимаются</w:t>
      </w:r>
      <w:r w:rsidR="00B55479" w:rsidRPr="00F058CF">
        <w:rPr>
          <w:rFonts w:cs="Times New Roman"/>
          <w:lang w:val="ru-RU"/>
        </w:rPr>
        <w:t xml:space="preserve"> не позднее, чем</w:t>
      </w:r>
      <w:r w:rsidRPr="00F058CF">
        <w:rPr>
          <w:rFonts w:cs="Times New Roman"/>
          <w:lang w:val="ru-RU"/>
        </w:rPr>
        <w:t xml:space="preserve"> </w:t>
      </w:r>
      <w:r w:rsidRPr="00F058CF">
        <w:rPr>
          <w:rFonts w:cs="Times New Roman"/>
          <w:b/>
          <w:lang w:val="ru-RU"/>
        </w:rPr>
        <w:t xml:space="preserve">за две недели до проведения Фестиваля, до </w:t>
      </w:r>
      <w:r w:rsidR="005407DB">
        <w:rPr>
          <w:rFonts w:cs="Times New Roman"/>
          <w:b/>
          <w:lang w:val="ru-RU"/>
        </w:rPr>
        <w:t>7 марта</w:t>
      </w:r>
      <w:r w:rsidRPr="00F058CF">
        <w:rPr>
          <w:rFonts w:cs="Times New Roman"/>
          <w:b/>
          <w:lang w:val="ru-RU"/>
        </w:rPr>
        <w:t xml:space="preserve"> 20</w:t>
      </w:r>
      <w:r w:rsidR="00FD49E4" w:rsidRPr="00F058CF">
        <w:rPr>
          <w:rFonts w:cs="Times New Roman"/>
          <w:b/>
          <w:lang w:val="ru-RU"/>
        </w:rPr>
        <w:t>2</w:t>
      </w:r>
      <w:r w:rsidR="00E6675A" w:rsidRPr="00F058CF">
        <w:rPr>
          <w:rFonts w:cs="Times New Roman"/>
          <w:b/>
          <w:lang w:val="ru-RU"/>
        </w:rPr>
        <w:t>1</w:t>
      </w:r>
      <w:r w:rsidRPr="00F058CF">
        <w:rPr>
          <w:rFonts w:cs="Times New Roman"/>
          <w:b/>
          <w:lang w:val="ru-RU"/>
        </w:rPr>
        <w:t xml:space="preserve"> года.</w:t>
      </w:r>
      <w:r w:rsidR="00FD2274" w:rsidRPr="00F058CF">
        <w:rPr>
          <w:rFonts w:cs="Times New Roman"/>
          <w:b/>
          <w:lang w:val="ru-RU"/>
        </w:rPr>
        <w:t xml:space="preserve"> </w:t>
      </w:r>
    </w:p>
    <w:p w14:paraId="33B6C53A" w14:textId="4E18863D" w:rsidR="00185410" w:rsidRPr="00F058CF" w:rsidRDefault="00E6675A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 </w:t>
      </w:r>
      <w:r w:rsidR="00403076" w:rsidRPr="00F058CF">
        <w:rPr>
          <w:rFonts w:cs="Times New Roman"/>
          <w:lang w:val="ru-RU"/>
        </w:rPr>
        <w:t>(Прием заявок может быть закрыт</w:t>
      </w:r>
      <w:r w:rsidR="00FD2274" w:rsidRPr="00F058CF">
        <w:rPr>
          <w:rFonts w:cs="Times New Roman"/>
          <w:lang w:val="ru-RU"/>
        </w:rPr>
        <w:t xml:space="preserve"> ранее указанной даты при большом количестве заявок!)</w:t>
      </w:r>
    </w:p>
    <w:p w14:paraId="05B92102" w14:textId="1F9021C3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b/>
          <w:lang w:val="ru-RU"/>
        </w:rPr>
        <w:tab/>
      </w:r>
      <w:r w:rsidRPr="00F058CF">
        <w:rPr>
          <w:rFonts w:cs="Times New Roman"/>
          <w:lang w:val="ru-RU"/>
        </w:rPr>
        <w:t>2.Заявки должны соответствовать установленной форме (см. приложение)</w:t>
      </w:r>
      <w:r w:rsidR="00461723">
        <w:rPr>
          <w:rFonts w:cs="Times New Roman"/>
          <w:lang w:val="ru-RU"/>
        </w:rPr>
        <w:t>, это должен быть заполненный</w:t>
      </w:r>
      <w:r w:rsidR="00461723" w:rsidRPr="00461723">
        <w:rPr>
          <w:rFonts w:cs="Times New Roman"/>
          <w:lang w:val="ru-RU"/>
        </w:rPr>
        <w:t xml:space="preserve"> </w:t>
      </w:r>
      <w:r w:rsidR="00461723">
        <w:rPr>
          <w:rFonts w:cs="Times New Roman"/>
          <w:lang w:val="ru-RU"/>
        </w:rPr>
        <w:t xml:space="preserve">в электронном виде файл </w:t>
      </w:r>
      <w:r w:rsidR="00461723">
        <w:rPr>
          <w:rFonts w:cs="Times New Roman"/>
        </w:rPr>
        <w:t>Word</w:t>
      </w:r>
      <w:r w:rsidRPr="00F058CF">
        <w:rPr>
          <w:rFonts w:cs="Times New Roman"/>
          <w:lang w:val="ru-RU"/>
        </w:rPr>
        <w:t>.</w:t>
      </w:r>
    </w:p>
    <w:p w14:paraId="2A340286" w14:textId="0B3EB588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cs="Times New Roman"/>
          <w:lang w:val="ru-RU"/>
        </w:rPr>
        <w:t xml:space="preserve">3.Заявки принимаются по </w:t>
      </w:r>
      <w:r w:rsidRPr="00F058CF">
        <w:rPr>
          <w:rFonts w:cs="Times New Roman"/>
        </w:rPr>
        <w:t>e</w:t>
      </w:r>
      <w:r w:rsidRPr="00F058CF">
        <w:rPr>
          <w:rFonts w:cs="Times New Roman"/>
          <w:lang w:val="ru-RU"/>
        </w:rPr>
        <w:t>-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 xml:space="preserve">: </w:t>
      </w:r>
      <w:proofErr w:type="spellStart"/>
      <w:r w:rsidR="00E6675A" w:rsidRPr="00F058CF">
        <w:rPr>
          <w:rFonts w:cs="Times New Roman"/>
        </w:rPr>
        <w:t>sozvezdie</w:t>
      </w:r>
      <w:proofErr w:type="spellEnd"/>
      <w:r w:rsidR="00E6675A" w:rsidRPr="00F058CF">
        <w:rPr>
          <w:rFonts w:cs="Times New Roman"/>
          <w:lang w:val="ru-RU"/>
        </w:rPr>
        <w:t>_</w:t>
      </w:r>
      <w:r w:rsidR="00E6675A" w:rsidRPr="00F058CF">
        <w:rPr>
          <w:rFonts w:cs="Times New Roman"/>
        </w:rPr>
        <w:t>fest</w:t>
      </w:r>
      <w:r w:rsidRPr="00F058CF">
        <w:rPr>
          <w:rFonts w:cs="Times New Roman"/>
          <w:lang w:val="ru-RU"/>
        </w:rPr>
        <w:t>@</w:t>
      </w:r>
      <w:r w:rsidRPr="00F058CF">
        <w:rPr>
          <w:rFonts w:cs="Times New Roman"/>
        </w:rPr>
        <w:t>mail</w:t>
      </w:r>
      <w:r w:rsidRPr="00F058CF">
        <w:rPr>
          <w:rFonts w:cs="Times New Roman"/>
          <w:lang w:val="ru-RU"/>
        </w:rPr>
        <w:t>.</w:t>
      </w:r>
      <w:proofErr w:type="spellStart"/>
      <w:r w:rsidRPr="00F058CF">
        <w:rPr>
          <w:rFonts w:cs="Times New Roman"/>
        </w:rPr>
        <w:t>ru</w:t>
      </w:r>
      <w:proofErr w:type="spellEnd"/>
      <w:r w:rsidRPr="00F058CF">
        <w:rPr>
          <w:rFonts w:cs="Times New Roman"/>
          <w:lang w:val="ru-RU"/>
        </w:rPr>
        <w:t xml:space="preserve"> </w:t>
      </w:r>
    </w:p>
    <w:p w14:paraId="28519C6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rFonts w:cs="Times New Roman"/>
          <w:lang w:val="ru-RU"/>
        </w:rPr>
        <w:t>В теме письма, пожалуйста, указывайте название коллектива.</w:t>
      </w:r>
    </w:p>
    <w:p w14:paraId="3C9DA43F" w14:textId="52BCB7F5" w:rsidR="00183CBC" w:rsidRDefault="00183CBC" w:rsidP="005407DB">
      <w:pPr>
        <w:pStyle w:val="13"/>
        <w:spacing w:line="240" w:lineRule="auto"/>
        <w:ind w:firstLine="708"/>
        <w:jc w:val="both"/>
        <w:rPr>
          <w:rFonts w:cs="Times New Roman"/>
          <w:u w:val="single"/>
          <w:lang w:val="ru-RU"/>
        </w:rPr>
      </w:pPr>
    </w:p>
    <w:p w14:paraId="52821409" w14:textId="77777777" w:rsidR="00461723" w:rsidRDefault="00461723" w:rsidP="00461723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От одного коллектива могут быть поданы заявки как на очную, так и на заочную форму участия.</w:t>
      </w:r>
    </w:p>
    <w:p w14:paraId="01D48F17" w14:textId="77777777" w:rsidR="00461723" w:rsidRDefault="00461723" w:rsidP="00461723">
      <w:pPr>
        <w:pStyle w:val="13"/>
        <w:spacing w:line="240" w:lineRule="auto"/>
        <w:jc w:val="both"/>
        <w:rPr>
          <w:rFonts w:cs="Times New Roman"/>
          <w:u w:val="single"/>
          <w:lang w:val="ru-RU"/>
        </w:rPr>
      </w:pPr>
    </w:p>
    <w:p w14:paraId="5DE91CF0" w14:textId="6FDE422D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rFonts w:cs="Times New Roman"/>
          <w:u w:val="single"/>
          <w:lang w:val="ru-RU"/>
        </w:rPr>
        <w:t>Оплата участия</w:t>
      </w:r>
    </w:p>
    <w:p w14:paraId="53080C03" w14:textId="40454D22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1.Стоимость участия в Фестивале </w:t>
      </w:r>
      <w:r w:rsidR="00DC20DF" w:rsidRPr="00DC20DF">
        <w:rPr>
          <w:u w:val="single"/>
          <w:lang w:val="ru-RU"/>
        </w:rPr>
        <w:t>в очной форме</w:t>
      </w:r>
      <w:r w:rsidR="00DC20DF"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</w:p>
    <w:p w14:paraId="76C1AD59" w14:textId="77777777" w:rsidR="00185410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- 23</w:t>
      </w:r>
      <w:r w:rsidR="00185410" w:rsidRPr="00F058CF">
        <w:rPr>
          <w:lang w:val="ru-RU"/>
        </w:rPr>
        <w:t xml:space="preserve">00 </w:t>
      </w:r>
      <w:r w:rsidR="00821DD6" w:rsidRPr="00F058CF">
        <w:rPr>
          <w:lang w:val="ru-RU"/>
        </w:rPr>
        <w:t>рублей за один номер (соло</w:t>
      </w:r>
      <w:r w:rsidR="00185410" w:rsidRPr="00F058CF">
        <w:rPr>
          <w:lang w:val="ru-RU"/>
        </w:rPr>
        <w:t>);</w:t>
      </w:r>
    </w:p>
    <w:p w14:paraId="7F241C80" w14:textId="77777777" w:rsidR="00821DD6" w:rsidRPr="00F058CF" w:rsidRDefault="00B553E1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- 35</w:t>
      </w:r>
      <w:r w:rsidR="00821DD6" w:rsidRPr="00F058CF">
        <w:rPr>
          <w:lang w:val="ru-RU"/>
        </w:rPr>
        <w:t>00 рублей за один номер (дуэт);</w:t>
      </w:r>
    </w:p>
    <w:p w14:paraId="27664D5E" w14:textId="399CE7F9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Pr="00F058CF">
        <w:rPr>
          <w:lang w:val="ru-RU"/>
        </w:rPr>
        <w:t>00 рублей за один номер (</w:t>
      </w:r>
      <w:r w:rsidR="00821DD6" w:rsidRPr="00F058CF">
        <w:rPr>
          <w:lang w:val="ru-RU"/>
        </w:rPr>
        <w:t>малые формы – 3-</w:t>
      </w:r>
      <w:r w:rsidR="00E6675A" w:rsidRPr="00F058CF">
        <w:rPr>
          <w:lang w:val="ru-RU"/>
        </w:rPr>
        <w:t>4</w:t>
      </w:r>
      <w:r w:rsidR="00821DD6" w:rsidRPr="00F058CF">
        <w:rPr>
          <w:lang w:val="ru-RU"/>
        </w:rPr>
        <w:t xml:space="preserve"> человек</w:t>
      </w:r>
      <w:r w:rsidR="00E6675A" w:rsidRPr="00F058CF">
        <w:rPr>
          <w:lang w:val="ru-RU"/>
        </w:rPr>
        <w:t>а</w:t>
      </w:r>
      <w:r w:rsidRPr="00F058CF">
        <w:rPr>
          <w:lang w:val="ru-RU"/>
        </w:rPr>
        <w:t>);</w:t>
      </w:r>
    </w:p>
    <w:p w14:paraId="1AB2D429" w14:textId="6EBC7AF2" w:rsidR="00821DD6" w:rsidRPr="00F058CF" w:rsidRDefault="00541CE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B553E1" w:rsidRPr="00F058CF">
        <w:rPr>
          <w:lang w:val="ru-RU"/>
        </w:rPr>
        <w:t>48</w:t>
      </w:r>
      <w:r w:rsidR="00FC62CE" w:rsidRPr="00F058CF">
        <w:rPr>
          <w:lang w:val="ru-RU"/>
        </w:rPr>
        <w:t>00</w:t>
      </w:r>
      <w:r w:rsidRPr="00F058CF">
        <w:rPr>
          <w:lang w:val="ru-RU"/>
        </w:rPr>
        <w:t xml:space="preserve"> рублей</w:t>
      </w:r>
      <w:r w:rsidR="00FC62CE" w:rsidRPr="00F058CF">
        <w:rPr>
          <w:lang w:val="ru-RU"/>
        </w:rPr>
        <w:t xml:space="preserve"> + по </w:t>
      </w:r>
      <w:r w:rsidR="00B553E1" w:rsidRPr="00F058CF">
        <w:rPr>
          <w:lang w:val="ru-RU"/>
        </w:rPr>
        <w:t>8</w:t>
      </w:r>
      <w:r w:rsidR="00821DD6" w:rsidRPr="00F058CF">
        <w:rPr>
          <w:lang w:val="ru-RU"/>
        </w:rPr>
        <w:t>00</w:t>
      </w:r>
      <w:r w:rsidR="00185410" w:rsidRPr="00F058CF">
        <w:rPr>
          <w:lang w:val="ru-RU"/>
        </w:rPr>
        <w:t xml:space="preserve"> рублей за </w:t>
      </w:r>
      <w:r w:rsidR="00E6675A" w:rsidRPr="00F058CF">
        <w:rPr>
          <w:lang w:val="ru-RU"/>
        </w:rPr>
        <w:t>5</w:t>
      </w:r>
      <w:r w:rsidRPr="00F058CF">
        <w:rPr>
          <w:lang w:val="ru-RU"/>
        </w:rPr>
        <w:t xml:space="preserve">-го и </w:t>
      </w:r>
      <w:r w:rsidR="00185410" w:rsidRPr="00F058CF">
        <w:rPr>
          <w:lang w:val="ru-RU"/>
        </w:rPr>
        <w:t>каждого</w:t>
      </w:r>
      <w:r w:rsidR="00FC62CE" w:rsidRPr="00F058CF">
        <w:rPr>
          <w:lang w:val="ru-RU"/>
        </w:rPr>
        <w:t xml:space="preserve"> последующего</w:t>
      </w:r>
      <w:r w:rsidR="00185410" w:rsidRPr="00F058CF">
        <w:rPr>
          <w:lang w:val="ru-RU"/>
        </w:rPr>
        <w:t xml:space="preserve"> участника</w:t>
      </w:r>
      <w:r w:rsidR="00821DD6" w:rsidRPr="00F058CF">
        <w:rPr>
          <w:rFonts w:eastAsia="Times New Roman" w:cs="Times New Roman"/>
          <w:lang w:val="ru-RU"/>
        </w:rPr>
        <w:t xml:space="preserve"> </w:t>
      </w:r>
      <w:r w:rsidR="00821DD6" w:rsidRPr="00F058CF">
        <w:rPr>
          <w:lang w:val="ru-RU"/>
        </w:rPr>
        <w:t>(ансамбль –</w:t>
      </w:r>
      <w:r w:rsidR="00185410" w:rsidRPr="00F058CF">
        <w:rPr>
          <w:lang w:val="ru-RU"/>
        </w:rPr>
        <w:t xml:space="preserve"> </w:t>
      </w:r>
      <w:r w:rsidR="001B373D">
        <w:rPr>
          <w:lang w:val="ru-RU"/>
        </w:rPr>
        <w:t>5</w:t>
      </w:r>
      <w:r w:rsidR="00185410" w:rsidRPr="00F058CF">
        <w:rPr>
          <w:lang w:val="ru-RU"/>
        </w:rPr>
        <w:t xml:space="preserve"> </w:t>
      </w:r>
      <w:r w:rsidR="00821DD6" w:rsidRPr="00F058CF">
        <w:rPr>
          <w:lang w:val="ru-RU"/>
        </w:rPr>
        <w:t xml:space="preserve">и более </w:t>
      </w:r>
      <w:r w:rsidR="00185410" w:rsidRPr="00F058CF">
        <w:rPr>
          <w:lang w:val="ru-RU"/>
        </w:rPr>
        <w:t>человек)</w:t>
      </w:r>
      <w:r w:rsidR="00430A46" w:rsidRPr="00F058CF">
        <w:rPr>
          <w:lang w:val="ru-RU"/>
        </w:rPr>
        <w:t>, но не более 16</w:t>
      </w:r>
      <w:r w:rsidR="00821DD6" w:rsidRPr="00F058CF">
        <w:rPr>
          <w:lang w:val="ru-RU"/>
        </w:rPr>
        <w:t>000 рублей за один номер</w:t>
      </w:r>
      <w:r w:rsidR="00185410" w:rsidRPr="00F058CF">
        <w:rPr>
          <w:lang w:val="ru-RU"/>
        </w:rPr>
        <w:t>.</w:t>
      </w:r>
    </w:p>
    <w:p w14:paraId="5981E789" w14:textId="3DACDC81" w:rsidR="00821DD6" w:rsidRDefault="00821DD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Участие во втором и последующих номерах оплачивается со скидкой 2</w:t>
      </w:r>
      <w:r w:rsidR="00E6675A" w:rsidRPr="00F058CF">
        <w:rPr>
          <w:lang w:val="ru-RU"/>
        </w:rPr>
        <w:t>0</w:t>
      </w:r>
      <w:r w:rsidRPr="00F058CF">
        <w:rPr>
          <w:lang w:val="ru-RU"/>
        </w:rPr>
        <w:t xml:space="preserve">%. </w:t>
      </w:r>
      <w:r w:rsidR="007D5581" w:rsidRPr="00F058CF">
        <w:rPr>
          <w:lang w:val="ru-RU"/>
        </w:rPr>
        <w:t xml:space="preserve">Первоначально оплачивается номер с наибольшим количеством </w:t>
      </w:r>
      <w:r w:rsidR="009702EE" w:rsidRPr="00F058CF">
        <w:rPr>
          <w:lang w:val="ru-RU"/>
        </w:rPr>
        <w:t>участников</w:t>
      </w:r>
      <w:r w:rsidR="007D5581" w:rsidRPr="00F058CF">
        <w:rPr>
          <w:lang w:val="ru-RU"/>
        </w:rPr>
        <w:t xml:space="preserve">. </w:t>
      </w:r>
    </w:p>
    <w:p w14:paraId="2B9421D2" w14:textId="6CE250C6" w:rsidR="00DC20DF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</w:p>
    <w:p w14:paraId="679C46E9" w14:textId="3B5CD782" w:rsidR="00185410" w:rsidRDefault="00DC20DF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Стоимость участия в Фестивале </w:t>
      </w:r>
      <w:r w:rsidRPr="00DC20DF">
        <w:rPr>
          <w:u w:val="single"/>
          <w:lang w:val="ru-RU"/>
        </w:rPr>
        <w:t>в заочной форме</w:t>
      </w:r>
      <w:r>
        <w:rPr>
          <w:lang w:val="ru-RU"/>
        </w:rPr>
        <w:t xml:space="preserve"> </w:t>
      </w:r>
      <w:r w:rsidRPr="00F058CF">
        <w:rPr>
          <w:lang w:val="ru-RU"/>
        </w:rPr>
        <w:t>составляет:</w:t>
      </w:r>
      <w:r w:rsidR="00185410" w:rsidRPr="00F058CF">
        <w:rPr>
          <w:lang w:val="ru-RU"/>
        </w:rPr>
        <w:t xml:space="preserve"> </w:t>
      </w:r>
    </w:p>
    <w:p w14:paraId="4FBBE87D" w14:textId="14937437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 w:rsidR="00183CBC">
        <w:rPr>
          <w:lang w:val="ru-RU"/>
        </w:rPr>
        <w:t>7</w:t>
      </w:r>
      <w:r>
        <w:rPr>
          <w:lang w:val="ru-RU"/>
        </w:rPr>
        <w:t>00</w:t>
      </w:r>
      <w:r w:rsidRPr="00F058CF">
        <w:rPr>
          <w:lang w:val="ru-RU"/>
        </w:rPr>
        <w:t xml:space="preserve"> рублей за один номер (соло);</w:t>
      </w:r>
    </w:p>
    <w:p w14:paraId="76D2E1BE" w14:textId="0B05450C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1200</w:t>
      </w:r>
      <w:r w:rsidRPr="00F058CF">
        <w:rPr>
          <w:lang w:val="ru-RU"/>
        </w:rPr>
        <w:t xml:space="preserve"> рублей за один номер (дуэт);</w:t>
      </w:r>
    </w:p>
    <w:p w14:paraId="132B2A2A" w14:textId="0E58621E" w:rsidR="001B373D" w:rsidRPr="00F058CF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</w:t>
      </w:r>
      <w:r>
        <w:rPr>
          <w:lang w:val="ru-RU"/>
        </w:rPr>
        <w:t>1500</w:t>
      </w:r>
      <w:r w:rsidRPr="00F058CF">
        <w:rPr>
          <w:lang w:val="ru-RU"/>
        </w:rPr>
        <w:t xml:space="preserve"> рублей за один номер (малые формы – 3-4 человека);</w:t>
      </w:r>
    </w:p>
    <w:p w14:paraId="73C460A1" w14:textId="5F9D17AA" w:rsidR="001B373D" w:rsidRDefault="001B373D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- по </w:t>
      </w:r>
      <w:r>
        <w:rPr>
          <w:lang w:val="ru-RU"/>
        </w:rPr>
        <w:t>3</w:t>
      </w:r>
      <w:r w:rsidRPr="00F058CF">
        <w:rPr>
          <w:lang w:val="ru-RU"/>
        </w:rPr>
        <w:t>00 рублей за участника</w:t>
      </w:r>
      <w:r w:rsidRPr="00F058CF">
        <w:rPr>
          <w:rFonts w:eastAsia="Times New Roman" w:cs="Times New Roman"/>
          <w:lang w:val="ru-RU"/>
        </w:rPr>
        <w:t xml:space="preserve"> </w:t>
      </w:r>
      <w:r w:rsidRPr="00F058CF">
        <w:rPr>
          <w:lang w:val="ru-RU"/>
        </w:rPr>
        <w:t xml:space="preserve">(ансамбль – </w:t>
      </w:r>
      <w:r>
        <w:rPr>
          <w:lang w:val="ru-RU"/>
        </w:rPr>
        <w:t>5</w:t>
      </w:r>
      <w:r w:rsidRPr="00F058CF">
        <w:rPr>
          <w:lang w:val="ru-RU"/>
        </w:rPr>
        <w:t xml:space="preserve"> и более человек</w:t>
      </w:r>
      <w:r>
        <w:rPr>
          <w:lang w:val="ru-RU"/>
        </w:rPr>
        <w:t>).</w:t>
      </w:r>
    </w:p>
    <w:p w14:paraId="2A39B7EC" w14:textId="77777777" w:rsidR="00DC20DF" w:rsidRPr="00F058CF" w:rsidRDefault="00DC20DF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</w:p>
    <w:p w14:paraId="7159582B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2.</w:t>
      </w:r>
      <w:r w:rsidR="00403AE6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Оплата осуществляется </w:t>
      </w:r>
      <w:r w:rsidR="00AC33D1" w:rsidRPr="00F058CF">
        <w:rPr>
          <w:u w:val="single"/>
          <w:lang w:val="ru-RU"/>
        </w:rPr>
        <w:t>после подтверждения заявки Оргкомитетом</w:t>
      </w:r>
      <w:r w:rsidR="00AC33D1" w:rsidRPr="00F058CF">
        <w:rPr>
          <w:lang w:val="ru-RU"/>
        </w:rPr>
        <w:t xml:space="preserve"> </w:t>
      </w:r>
      <w:r w:rsidRPr="00F058CF">
        <w:rPr>
          <w:lang w:val="ru-RU"/>
        </w:rPr>
        <w:t xml:space="preserve">по </w:t>
      </w:r>
      <w:r w:rsidR="00403AE6" w:rsidRPr="00F058CF">
        <w:rPr>
          <w:lang w:val="ru-RU"/>
        </w:rPr>
        <w:t>выставленному счету.</w:t>
      </w:r>
    </w:p>
    <w:p w14:paraId="0B986FAC" w14:textId="77777777" w:rsidR="00403AE6" w:rsidRPr="00F058CF" w:rsidRDefault="00403AE6" w:rsidP="005407DB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>Оплата может быть произведена как от физического, так и от юридического лица.</w:t>
      </w:r>
    </w:p>
    <w:p w14:paraId="2F43FE6E" w14:textId="2AD1EEA3" w:rsidR="00185410" w:rsidRPr="00461723" w:rsidRDefault="00DF06AA" w:rsidP="00461723">
      <w:pPr>
        <w:pStyle w:val="13"/>
        <w:spacing w:line="240" w:lineRule="auto"/>
        <w:ind w:firstLine="708"/>
        <w:jc w:val="both"/>
        <w:rPr>
          <w:lang w:val="ru-RU"/>
        </w:rPr>
      </w:pPr>
      <w:r w:rsidRPr="00F058CF">
        <w:rPr>
          <w:lang w:val="ru-RU"/>
        </w:rPr>
        <w:t xml:space="preserve">Оплата </w:t>
      </w:r>
      <w:r w:rsidR="00461723">
        <w:rPr>
          <w:lang w:val="ru-RU"/>
        </w:rPr>
        <w:t xml:space="preserve">в полном объеме </w:t>
      </w:r>
      <w:r w:rsidRPr="00F058CF">
        <w:rPr>
          <w:lang w:val="ru-RU"/>
        </w:rPr>
        <w:t xml:space="preserve">должна быть произведена до </w:t>
      </w:r>
      <w:r w:rsidR="00461723">
        <w:rPr>
          <w:lang w:val="ru-RU"/>
        </w:rPr>
        <w:t>14 марта</w:t>
      </w:r>
      <w:r w:rsidRPr="00F058CF">
        <w:rPr>
          <w:lang w:val="ru-RU"/>
        </w:rPr>
        <w:t xml:space="preserve"> 202</w:t>
      </w:r>
      <w:r w:rsidR="00E6675A" w:rsidRPr="00F058CF">
        <w:rPr>
          <w:lang w:val="ru-RU"/>
        </w:rPr>
        <w:t>1</w:t>
      </w:r>
      <w:r w:rsidRPr="00F058CF">
        <w:rPr>
          <w:lang w:val="ru-RU"/>
        </w:rPr>
        <w:t xml:space="preserve"> г.</w:t>
      </w:r>
    </w:p>
    <w:p w14:paraId="00EA870B" w14:textId="0C7B41F9" w:rsidR="007B2F75" w:rsidRDefault="007B2F75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66BA65A" w14:textId="4596B2DD" w:rsidR="007E2A39" w:rsidRDefault="007E2A39" w:rsidP="007E2A39">
      <w:pPr>
        <w:ind w:left="360" w:firstLine="348"/>
        <w:jc w:val="both"/>
      </w:pPr>
      <w:r>
        <w:t>В случае возникновения непредвиденных обстоятельств, влекущих за собой отказ от участия в Фестивале или изменения в количестве участников (в меньшую сторону), до 1</w:t>
      </w:r>
      <w:r w:rsidR="00137A58">
        <w:t>4</w:t>
      </w:r>
      <w:r>
        <w:t xml:space="preserve"> марта 202</w:t>
      </w:r>
      <w:r w:rsidR="00137A58">
        <w:t>1</w:t>
      </w:r>
      <w:r>
        <w:t xml:space="preserve"> г. условия возврата </w:t>
      </w:r>
      <w:r w:rsidR="00137A58">
        <w:t>оплаты участия</w:t>
      </w:r>
      <w:r>
        <w:t xml:space="preserve"> обсуждаются индивидуально. После 1</w:t>
      </w:r>
      <w:r w:rsidR="00137A58">
        <w:t>4</w:t>
      </w:r>
      <w:r>
        <w:t xml:space="preserve"> марта 202</w:t>
      </w:r>
      <w:r w:rsidR="00137A58">
        <w:t>1</w:t>
      </w:r>
      <w:r>
        <w:t xml:space="preserve"> г. возврат Оргвзноса не возможен.</w:t>
      </w:r>
    </w:p>
    <w:p w14:paraId="6F9EAC18" w14:textId="353D0F3A" w:rsidR="007E2A39" w:rsidRPr="007B2F75" w:rsidRDefault="007E2A39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5E8487F1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u w:val="single"/>
          <w:lang w:val="ru-RU"/>
        </w:rPr>
        <w:t>Участие в обсуждении</w:t>
      </w:r>
    </w:p>
    <w:p w14:paraId="1D601B6B" w14:textId="2E7332D2" w:rsidR="00185410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У коллектива </w:t>
      </w:r>
      <w:r w:rsidR="007D5581" w:rsidRPr="00F058CF">
        <w:rPr>
          <w:rFonts w:cs="Times New Roman"/>
          <w:lang w:val="ru-RU"/>
        </w:rPr>
        <w:t xml:space="preserve">обязательно </w:t>
      </w:r>
      <w:r w:rsidRPr="00F058CF">
        <w:rPr>
          <w:rFonts w:cs="Times New Roman"/>
          <w:lang w:val="ru-RU"/>
        </w:rPr>
        <w:t>должна быть возможность уехать домой с сопровождающими лицами и/или родителями участников, так как руководитель остается на обсуждение (Круглый стол и индивидуальные консультации</w:t>
      </w:r>
      <w:r w:rsidR="007D5581" w:rsidRPr="00F058CF">
        <w:rPr>
          <w:rFonts w:cs="Times New Roman"/>
          <w:lang w:val="ru-RU"/>
        </w:rPr>
        <w:t>, которые как правило проходят очень тщательно и детально и занимают большое количество времени)</w:t>
      </w:r>
      <w:r w:rsidRPr="00F058CF">
        <w:rPr>
          <w:rFonts w:cs="Times New Roman"/>
          <w:lang w:val="ru-RU"/>
        </w:rPr>
        <w:t>.</w:t>
      </w:r>
    </w:p>
    <w:p w14:paraId="14717563" w14:textId="27778973" w:rsidR="00A83F98" w:rsidRPr="00F058CF" w:rsidRDefault="00A83F98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На обсуждение приглашаются руководители коллективов, участвовавших в заочных просмотрах. (Необходимо заранее подтвердить предполагаемое присутствие).</w:t>
      </w:r>
    </w:p>
    <w:p w14:paraId="41057B95" w14:textId="7EE3DDF8" w:rsidR="009702EE" w:rsidRPr="00F058CF" w:rsidRDefault="009702EE" w:rsidP="005407DB">
      <w:pPr>
        <w:pStyle w:val="13"/>
        <w:spacing w:line="240" w:lineRule="auto"/>
        <w:jc w:val="both"/>
        <w:rPr>
          <w:rFonts w:eastAsia="Times New Roman" w:cs="Times New Roman"/>
          <w:lang w:val="ru-RU"/>
        </w:rPr>
      </w:pPr>
    </w:p>
    <w:p w14:paraId="06C77F37" w14:textId="41431A03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u w:val="single"/>
          <w:lang w:val="ru-RU"/>
        </w:rPr>
      </w:pPr>
      <w:r w:rsidRPr="00F058CF">
        <w:rPr>
          <w:rFonts w:eastAsia="Times New Roman" w:cs="Times New Roman"/>
          <w:u w:val="single"/>
          <w:lang w:val="ru-RU"/>
        </w:rPr>
        <w:t>Для иногородних коллективов:</w:t>
      </w:r>
    </w:p>
    <w:p w14:paraId="13871BD3" w14:textId="61FB39E2" w:rsidR="00E6675A" w:rsidRPr="00F058CF" w:rsidRDefault="00E6675A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lang w:val="ru-RU"/>
        </w:rPr>
      </w:pPr>
      <w:r w:rsidRPr="00F058CF">
        <w:rPr>
          <w:rFonts w:eastAsia="Times New Roman" w:cs="Times New Roman"/>
          <w:lang w:val="ru-RU"/>
        </w:rPr>
        <w:t xml:space="preserve">Оргкомитет оказывает содействие в вопросах организации проживания, питания и трансфера. Более точную информацию можно узнать, написав запрос в свободной форме на почту </w:t>
      </w:r>
      <w:proofErr w:type="spellStart"/>
      <w:r w:rsidRPr="00F058CF">
        <w:rPr>
          <w:rFonts w:eastAsia="Times New Roman" w:cs="Times New Roman"/>
        </w:rPr>
        <w:t>sozvezdie</w:t>
      </w:r>
      <w:proofErr w:type="spellEnd"/>
      <w:r w:rsidRPr="00F058CF">
        <w:rPr>
          <w:rFonts w:eastAsia="Times New Roman" w:cs="Times New Roman"/>
          <w:lang w:val="ru-RU"/>
        </w:rPr>
        <w:t>_</w:t>
      </w:r>
      <w:r w:rsidRPr="00F058CF">
        <w:rPr>
          <w:rFonts w:eastAsia="Times New Roman" w:cs="Times New Roman"/>
        </w:rPr>
        <w:t>fest</w:t>
      </w:r>
      <w:r w:rsidRPr="00F058CF">
        <w:rPr>
          <w:rFonts w:eastAsia="Times New Roman" w:cs="Times New Roman"/>
          <w:lang w:val="ru-RU"/>
        </w:rPr>
        <w:t>@</w:t>
      </w:r>
      <w:r w:rsidRPr="00F058CF">
        <w:rPr>
          <w:rFonts w:eastAsia="Times New Roman" w:cs="Times New Roman"/>
        </w:rPr>
        <w:t>mail</w:t>
      </w:r>
      <w:r w:rsidRPr="00F058CF">
        <w:rPr>
          <w:rFonts w:eastAsia="Times New Roman" w:cs="Times New Roman"/>
          <w:lang w:val="ru-RU"/>
        </w:rPr>
        <w:t>.</w:t>
      </w:r>
      <w:proofErr w:type="spellStart"/>
      <w:r w:rsidRPr="00F058CF">
        <w:rPr>
          <w:rFonts w:eastAsia="Times New Roman" w:cs="Times New Roman"/>
        </w:rPr>
        <w:t>ru</w:t>
      </w:r>
      <w:proofErr w:type="spellEnd"/>
    </w:p>
    <w:p w14:paraId="0A62E656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lang w:val="ru-RU"/>
        </w:rPr>
        <w:t xml:space="preserve"> </w:t>
      </w:r>
    </w:p>
    <w:p w14:paraId="367A8EB6" w14:textId="77777777" w:rsidR="00941EB9" w:rsidRPr="00F058CF" w:rsidRDefault="00185410" w:rsidP="005407DB">
      <w:pPr>
        <w:pStyle w:val="13"/>
        <w:spacing w:line="240" w:lineRule="auto"/>
        <w:jc w:val="both"/>
        <w:rPr>
          <w:rFonts w:eastAsia="Times New Roman" w:cs="Times New Roman"/>
          <w:b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</w:t>
      </w:r>
    </w:p>
    <w:p w14:paraId="0F2B379A" w14:textId="68985179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eastAsia="Times New Roman" w:cs="Times New Roman"/>
          <w:b/>
          <w:lang w:val="ru-RU"/>
        </w:rPr>
        <w:t xml:space="preserve">     </w:t>
      </w:r>
      <w:r w:rsidRPr="00F058CF">
        <w:rPr>
          <w:rFonts w:cs="Times New Roman"/>
          <w:b/>
        </w:rPr>
        <w:t>IX</w:t>
      </w:r>
      <w:r w:rsidRPr="00F058CF">
        <w:rPr>
          <w:rFonts w:cs="Times New Roman"/>
          <w:b/>
          <w:lang w:val="ru-RU"/>
        </w:rPr>
        <w:t>.      Награждение участников Фестиваля</w:t>
      </w:r>
    </w:p>
    <w:p w14:paraId="0800D7EE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Каждый участник Ф</w:t>
      </w:r>
      <w:r w:rsidR="00112328" w:rsidRPr="00F058CF">
        <w:rPr>
          <w:rFonts w:cs="Times New Roman"/>
          <w:lang w:val="ru-RU"/>
        </w:rPr>
        <w:t>естиваля награждается</w:t>
      </w:r>
      <w:r w:rsidRPr="00F058CF">
        <w:rPr>
          <w:rFonts w:cs="Times New Roman"/>
          <w:lang w:val="ru-RU"/>
        </w:rPr>
        <w:t xml:space="preserve"> </w:t>
      </w:r>
      <w:r w:rsidR="0075658F" w:rsidRPr="00F058CF">
        <w:rPr>
          <w:rFonts w:cs="Times New Roman"/>
          <w:lang w:val="ru-RU"/>
        </w:rPr>
        <w:t xml:space="preserve">именным дипломом и </w:t>
      </w:r>
      <w:r w:rsidRPr="00F058CF">
        <w:rPr>
          <w:rFonts w:cs="Times New Roman"/>
          <w:lang w:val="ru-RU"/>
        </w:rPr>
        <w:t>памятным подарком.</w:t>
      </w:r>
    </w:p>
    <w:p w14:paraId="236875CB" w14:textId="77777777" w:rsidR="00403AE6" w:rsidRPr="00F058CF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Каждая постановка </w:t>
      </w:r>
      <w:r w:rsidR="00CB0546" w:rsidRPr="00F058CF">
        <w:rPr>
          <w:rFonts w:cs="Times New Roman"/>
          <w:lang w:val="ru-RU"/>
        </w:rPr>
        <w:t>может быть награждена</w:t>
      </w:r>
      <w:r w:rsidR="00403AE6" w:rsidRPr="00F058CF">
        <w:rPr>
          <w:rFonts w:cs="Times New Roman"/>
          <w:lang w:val="ru-RU"/>
        </w:rPr>
        <w:t>:</w:t>
      </w:r>
    </w:p>
    <w:p w14:paraId="797BA64A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60631" w:rsidRPr="00F058CF">
        <w:rPr>
          <w:rFonts w:cs="Times New Roman"/>
          <w:lang w:val="ru-RU"/>
        </w:rPr>
        <w:t xml:space="preserve"> Дипломом</w:t>
      </w:r>
      <w:r w:rsidR="00CB0546" w:rsidRPr="00F058CF">
        <w:rPr>
          <w:rFonts w:cs="Times New Roman"/>
          <w:lang w:val="ru-RU"/>
        </w:rPr>
        <w:t xml:space="preserve"> «Дебют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Дипломанта 1, 2, 3 степени)</w:t>
      </w:r>
      <w:r w:rsidR="00CB0546" w:rsidRPr="00F058CF">
        <w:rPr>
          <w:rFonts w:cs="Times New Roman"/>
          <w:lang w:val="ru-RU"/>
        </w:rPr>
        <w:t xml:space="preserve">, </w:t>
      </w:r>
    </w:p>
    <w:p w14:paraId="17A751E8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Дипломом и Кубком «Премьера 1, 2, 3 степени»</w:t>
      </w:r>
      <w:r w:rsidRPr="00F058CF">
        <w:rPr>
          <w:rFonts w:cs="Times New Roman"/>
          <w:lang w:val="ru-RU"/>
        </w:rPr>
        <w:t xml:space="preserve"> (соответствие конкурсному званию Лауреата 1, 2, 3 степени)</w:t>
      </w:r>
      <w:r w:rsidR="00356CB2" w:rsidRPr="00F058CF">
        <w:rPr>
          <w:rFonts w:cs="Times New Roman"/>
          <w:lang w:val="ru-RU"/>
        </w:rPr>
        <w:t xml:space="preserve"> и </w:t>
      </w:r>
    </w:p>
    <w:p w14:paraId="08FDEFDA" w14:textId="77777777" w:rsidR="00112328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 xml:space="preserve">- </w:t>
      </w:r>
      <w:r w:rsidR="00CB0546" w:rsidRPr="00F058CF">
        <w:rPr>
          <w:rFonts w:cs="Times New Roman"/>
          <w:lang w:val="ru-RU"/>
        </w:rPr>
        <w:t>«Гран-Премьера Фестиваля».</w:t>
      </w:r>
    </w:p>
    <w:p w14:paraId="10E72503" w14:textId="77777777" w:rsidR="00403AE6" w:rsidRPr="00F058CF" w:rsidRDefault="00403AE6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0E839B04" w14:textId="77777777" w:rsidR="00185410" w:rsidRPr="00F058CF" w:rsidRDefault="0075658F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185410" w:rsidRPr="00F058CF">
        <w:rPr>
          <w:rFonts w:cs="Times New Roman"/>
          <w:lang w:val="ru-RU"/>
        </w:rPr>
        <w:t xml:space="preserve">По итогам Фестиваля </w:t>
      </w:r>
      <w:r w:rsidR="00AC33D1" w:rsidRPr="00F058CF">
        <w:rPr>
          <w:rFonts w:cs="Times New Roman"/>
          <w:lang w:val="ru-RU"/>
        </w:rPr>
        <w:t>Э</w:t>
      </w:r>
      <w:r w:rsidR="00185410" w:rsidRPr="00F058CF">
        <w:rPr>
          <w:rFonts w:cs="Times New Roman"/>
          <w:lang w:val="ru-RU"/>
        </w:rPr>
        <w:t xml:space="preserve">ксперты </w:t>
      </w:r>
      <w:r w:rsidR="00AC33D1" w:rsidRPr="00F058CF">
        <w:rPr>
          <w:rFonts w:cs="Times New Roman"/>
          <w:lang w:val="ru-RU"/>
        </w:rPr>
        <w:t>могут наградить коллективы, исполнителей, постановщиков</w:t>
      </w:r>
      <w:r w:rsidR="00185410" w:rsidRPr="00F058CF">
        <w:rPr>
          <w:rFonts w:cs="Times New Roman"/>
          <w:lang w:val="ru-RU"/>
        </w:rPr>
        <w:t xml:space="preserve"> в </w:t>
      </w:r>
      <w:r w:rsidR="00AC33D1" w:rsidRPr="00F058CF">
        <w:rPr>
          <w:rFonts w:cs="Times New Roman"/>
          <w:lang w:val="ru-RU"/>
        </w:rPr>
        <w:t xml:space="preserve">специальных </w:t>
      </w:r>
      <w:r w:rsidR="00185410" w:rsidRPr="00F058CF">
        <w:rPr>
          <w:rFonts w:cs="Times New Roman"/>
          <w:lang w:val="ru-RU"/>
        </w:rPr>
        <w:t>номинациях:</w:t>
      </w:r>
    </w:p>
    <w:p w14:paraId="69DEA165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="00AC33D1"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Лучшее композиционное решение номера</w:t>
      </w:r>
      <w:r w:rsidRPr="00F058CF">
        <w:rPr>
          <w:rFonts w:cs="Times New Roman"/>
          <w:lang w:val="ru-RU"/>
        </w:rPr>
        <w:t>»;</w:t>
      </w:r>
    </w:p>
    <w:p w14:paraId="1CE2A1B2" w14:textId="77777777" w:rsidR="00FE632B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FE632B" w:rsidRPr="00F058CF">
        <w:rPr>
          <w:rFonts w:cs="Times New Roman"/>
          <w:lang w:val="ru-RU"/>
        </w:rPr>
        <w:t>- «</w:t>
      </w:r>
      <w:r w:rsidR="009702EE" w:rsidRPr="00F058CF">
        <w:rPr>
          <w:rFonts w:cs="Times New Roman"/>
          <w:lang w:val="ru-RU"/>
        </w:rPr>
        <w:t>Лучшая педагогическая работа</w:t>
      </w:r>
      <w:r w:rsidR="00FE632B" w:rsidRPr="00F058CF">
        <w:rPr>
          <w:rFonts w:cs="Times New Roman"/>
          <w:lang w:val="ru-RU"/>
        </w:rPr>
        <w:t>»;</w:t>
      </w:r>
    </w:p>
    <w:p w14:paraId="3D61E2C3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9702EE" w:rsidRPr="00F058CF">
        <w:rPr>
          <w:rFonts w:cs="Times New Roman"/>
          <w:lang w:val="ru-RU"/>
        </w:rPr>
        <w:t>- «Эмоциональная и выразительная подача номера</w:t>
      </w:r>
      <w:r w:rsidR="00185410" w:rsidRPr="00F058CF">
        <w:rPr>
          <w:rFonts w:cs="Times New Roman"/>
          <w:lang w:val="ru-RU"/>
        </w:rPr>
        <w:t>»;</w:t>
      </w:r>
    </w:p>
    <w:p w14:paraId="6F45160C" w14:textId="77777777" w:rsidR="00185410" w:rsidRPr="00F058CF" w:rsidRDefault="00AC33D1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  <w:r w:rsidR="00403AE6" w:rsidRPr="00F058CF">
        <w:rPr>
          <w:rFonts w:cs="Times New Roman"/>
          <w:lang w:val="ru-RU"/>
        </w:rPr>
        <w:t>- «Оригинальная лексика» и/или в других номинациях.</w:t>
      </w:r>
    </w:p>
    <w:p w14:paraId="486BC7F0" w14:textId="77777777" w:rsidR="009702EE" w:rsidRPr="00F058CF" w:rsidRDefault="009702EE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lang w:val="ru-RU"/>
        </w:rPr>
        <w:tab/>
      </w:r>
    </w:p>
    <w:p w14:paraId="69E22C82" w14:textId="77777777" w:rsidR="00185410" w:rsidRPr="00F058CF" w:rsidRDefault="00185410" w:rsidP="005407DB">
      <w:pPr>
        <w:pStyle w:val="13"/>
        <w:spacing w:line="240" w:lineRule="auto"/>
        <w:ind w:firstLine="708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Эксперты Фестиваля имеют право не присуждать какие-либо из номинаций или дополнительно отметить понравившихся участников и/или творческие работы.</w:t>
      </w:r>
      <w:r w:rsidR="00AC33D1" w:rsidRPr="00F058CF">
        <w:rPr>
          <w:rFonts w:cs="Times New Roman"/>
          <w:lang w:val="ru-RU"/>
        </w:rPr>
        <w:t xml:space="preserve"> </w:t>
      </w:r>
    </w:p>
    <w:p w14:paraId="37C9B951" w14:textId="776C038A" w:rsidR="001D79BB" w:rsidRDefault="0011232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Обладатель Приза зрительских симпатий выбирается путем голосования независимых зрителей (не являющихся участниками</w:t>
      </w:r>
      <w:r w:rsidR="001D79BB" w:rsidRPr="00F058CF">
        <w:rPr>
          <w:rFonts w:cs="Times New Roman"/>
          <w:lang w:val="ru-RU"/>
        </w:rPr>
        <w:t>/педагогами/сопровождающими</w:t>
      </w:r>
      <w:r w:rsidRPr="00F058CF">
        <w:rPr>
          <w:rFonts w:cs="Times New Roman"/>
          <w:lang w:val="ru-RU"/>
        </w:rPr>
        <w:t xml:space="preserve"> коллективов)</w:t>
      </w:r>
      <w:r w:rsidR="001D79BB" w:rsidRPr="00F058CF">
        <w:rPr>
          <w:rFonts w:cs="Times New Roman"/>
          <w:lang w:val="ru-RU"/>
        </w:rPr>
        <w:t>, а также каждый коллектив может отдать один голос (коллективным выбором) за понравившийся номер.</w:t>
      </w:r>
    </w:p>
    <w:p w14:paraId="4C7BE1C7" w14:textId="28569522" w:rsidR="00A83F98" w:rsidRDefault="00A83F98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>Руководителям коллективов вручаются Благодарственные письма.</w:t>
      </w:r>
    </w:p>
    <w:p w14:paraId="1CA414D7" w14:textId="2FE0D6CC" w:rsidR="00A83F98" w:rsidRDefault="00A83F98" w:rsidP="005407DB">
      <w:pPr>
        <w:pStyle w:val="13"/>
        <w:spacing w:line="240" w:lineRule="auto"/>
        <w:ind w:firstLine="706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>Оргкомитет оставляет за собой право учредить спецпризы для наиболее отличившихся участников.</w:t>
      </w:r>
    </w:p>
    <w:p w14:paraId="64D7E56C" w14:textId="49894F5A" w:rsidR="000D5324" w:rsidRDefault="000D5324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33B617D9" w14:textId="14EE2EC3" w:rsidR="000D5324" w:rsidRPr="00F058CF" w:rsidRDefault="000D5324" w:rsidP="005407DB">
      <w:pPr>
        <w:pStyle w:val="13"/>
        <w:spacing w:line="240" w:lineRule="auto"/>
        <w:jc w:val="both"/>
        <w:rPr>
          <w:rFonts w:cs="Times New Roman"/>
          <w:b/>
          <w:lang w:val="ru-RU"/>
        </w:rPr>
      </w:pPr>
      <w:r>
        <w:rPr>
          <w:rFonts w:cs="Times New Roman"/>
          <w:lang w:val="ru-RU"/>
        </w:rPr>
        <w:tab/>
      </w:r>
      <w:r w:rsidRPr="008D129C">
        <w:rPr>
          <w:rFonts w:cs="Times New Roman"/>
          <w:u w:val="single"/>
          <w:lang w:val="ru-RU"/>
        </w:rPr>
        <w:t>Награ</w:t>
      </w:r>
      <w:r w:rsidR="004A3506" w:rsidRPr="008D129C">
        <w:rPr>
          <w:rFonts w:cs="Times New Roman"/>
          <w:u w:val="single"/>
          <w:lang w:val="ru-RU"/>
        </w:rPr>
        <w:t>ды Фестиваля для заочных участников</w:t>
      </w:r>
      <w:r w:rsidR="004A3506">
        <w:rPr>
          <w:rFonts w:cs="Times New Roman"/>
          <w:lang w:val="ru-RU"/>
        </w:rPr>
        <w:t xml:space="preserve"> (именные Дипломы каждому участнику, Дипломы с присвоенным званием, Кубки, Специальные награды</w:t>
      </w:r>
      <w:r w:rsidR="00A83F98">
        <w:rPr>
          <w:rFonts w:cs="Times New Roman"/>
          <w:lang w:val="ru-RU"/>
        </w:rPr>
        <w:t>, Благодарственные письма</w:t>
      </w:r>
      <w:r w:rsidR="004A3506">
        <w:rPr>
          <w:rFonts w:cs="Times New Roman"/>
          <w:lang w:val="ru-RU"/>
        </w:rPr>
        <w:t>) могут быть вручены руководителям или представителям коллективов непосредственно в день Фестиваля на награждении (необходимо заранее подтвердить предполагаемое присутствие) или отправлены почтой России (стоимость пересылки оплачивается получателем).</w:t>
      </w:r>
      <w:r w:rsidR="001B373D">
        <w:rPr>
          <w:rFonts w:cs="Times New Roman"/>
          <w:lang w:val="ru-RU"/>
        </w:rPr>
        <w:t xml:space="preserve"> Дипломы в электронном виде (именные для каждого участника, </w:t>
      </w:r>
      <w:r w:rsidR="00A83F98">
        <w:rPr>
          <w:rFonts w:cs="Times New Roman"/>
          <w:lang w:val="ru-RU"/>
        </w:rPr>
        <w:t>подтверждающие присвоенное звание, специальные дипломы, благодарности</w:t>
      </w:r>
      <w:r w:rsidR="001B373D">
        <w:rPr>
          <w:rFonts w:cs="Times New Roman"/>
          <w:lang w:val="ru-RU"/>
        </w:rPr>
        <w:t>)</w:t>
      </w:r>
      <w:r w:rsidR="00A83F98">
        <w:rPr>
          <w:rFonts w:cs="Times New Roman"/>
          <w:lang w:val="ru-RU"/>
        </w:rPr>
        <w:t xml:space="preserve"> </w:t>
      </w:r>
      <w:r w:rsidR="001B373D">
        <w:rPr>
          <w:rFonts w:cs="Times New Roman"/>
          <w:lang w:val="ru-RU"/>
        </w:rPr>
        <w:t>отправляются участникам по электронной почте.</w:t>
      </w:r>
    </w:p>
    <w:p w14:paraId="50D72C58" w14:textId="77777777" w:rsidR="00185410" w:rsidRPr="00F058CF" w:rsidRDefault="00185410" w:rsidP="005407DB">
      <w:pPr>
        <w:pStyle w:val="13"/>
        <w:spacing w:line="240" w:lineRule="auto"/>
        <w:ind w:left="360"/>
        <w:jc w:val="both"/>
        <w:rPr>
          <w:rFonts w:cs="Times New Roman"/>
          <w:b/>
          <w:lang w:val="ru-RU"/>
        </w:rPr>
      </w:pPr>
    </w:p>
    <w:p w14:paraId="69CD1697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  <w:b/>
          <w:bCs/>
        </w:rPr>
        <w:t>X</w:t>
      </w:r>
      <w:r w:rsidRPr="00F058CF">
        <w:rPr>
          <w:rFonts w:cs="Times New Roman"/>
          <w:b/>
          <w:bCs/>
          <w:lang w:val="ru-RU"/>
        </w:rPr>
        <w:t>. Контакты</w:t>
      </w:r>
    </w:p>
    <w:p w14:paraId="7BE88AE6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Телефоны:</w:t>
      </w:r>
    </w:p>
    <w:p w14:paraId="232596E9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 xml:space="preserve">8-929-649-33-44 (рабочий) </w:t>
      </w:r>
    </w:p>
    <w:p w14:paraId="741B3E23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  <w:t>8-926-283-08-95 (мобильный) - Климова Людмила Владимировна</w:t>
      </w:r>
    </w:p>
    <w:p w14:paraId="542BA838" w14:textId="356EE4F1" w:rsidR="00DF06AA" w:rsidRPr="00F058CF" w:rsidRDefault="00DF06AA" w:rsidP="005407DB">
      <w:pPr>
        <w:pStyle w:val="13"/>
        <w:spacing w:line="240" w:lineRule="auto"/>
        <w:jc w:val="both"/>
        <w:rPr>
          <w:rFonts w:cs="Times New Roman"/>
          <w:lang w:val="ru-RU"/>
        </w:rPr>
      </w:pPr>
      <w:r w:rsidRPr="00F058CF">
        <w:rPr>
          <w:rFonts w:cs="Times New Roman"/>
          <w:lang w:val="ru-RU"/>
        </w:rPr>
        <w:tab/>
      </w:r>
    </w:p>
    <w:p w14:paraId="29E14E94" w14:textId="77777777" w:rsidR="00185410" w:rsidRPr="00F058CF" w:rsidRDefault="00185410" w:rsidP="005407DB">
      <w:pPr>
        <w:pStyle w:val="13"/>
        <w:spacing w:line="240" w:lineRule="auto"/>
        <w:jc w:val="both"/>
        <w:rPr>
          <w:rFonts w:cs="Times New Roman"/>
          <w:lang w:val="ru-RU"/>
        </w:rPr>
      </w:pPr>
    </w:p>
    <w:p w14:paraId="43903C43" w14:textId="51AB6554" w:rsidR="00185410" w:rsidRPr="00DE5701" w:rsidRDefault="00185410" w:rsidP="005407DB">
      <w:pPr>
        <w:pStyle w:val="13"/>
        <w:spacing w:line="240" w:lineRule="auto"/>
        <w:jc w:val="both"/>
        <w:rPr>
          <w:rFonts w:cs="Times New Roman"/>
        </w:rPr>
      </w:pPr>
      <w:r w:rsidRPr="00F058CF">
        <w:rPr>
          <w:rFonts w:cs="Times New Roman"/>
          <w:lang w:val="ru-RU"/>
        </w:rPr>
        <w:tab/>
      </w:r>
      <w:r w:rsidRPr="00F058CF">
        <w:rPr>
          <w:rFonts w:cs="Times New Roman"/>
        </w:rPr>
        <w:t xml:space="preserve">e-mail: </w:t>
      </w:r>
      <w:hyperlink r:id="rId6" w:history="1">
        <w:r w:rsidR="00941EB9" w:rsidRPr="00F058CF">
          <w:rPr>
            <w:rStyle w:val="a5"/>
            <w:b/>
            <w:color w:val="auto"/>
          </w:rPr>
          <w:t>sozvezdie_fest</w:t>
        </w:r>
      </w:hyperlink>
      <w:hyperlink r:id="rId7" w:history="1">
        <w:r w:rsidRPr="00F058CF">
          <w:rPr>
            <w:rStyle w:val="a5"/>
            <w:b/>
            <w:color w:val="auto"/>
          </w:rPr>
          <w:t>@</w:t>
        </w:r>
      </w:hyperlink>
      <w:hyperlink r:id="rId8" w:history="1">
        <w:r w:rsidRPr="00F058CF">
          <w:rPr>
            <w:rStyle w:val="a5"/>
            <w:b/>
            <w:color w:val="auto"/>
          </w:rPr>
          <w:t>mail</w:t>
        </w:r>
      </w:hyperlink>
      <w:hyperlink r:id="rId9" w:history="1">
        <w:r w:rsidRPr="00F058CF">
          <w:rPr>
            <w:rStyle w:val="a5"/>
            <w:b/>
            <w:color w:val="auto"/>
          </w:rPr>
          <w:t>.</w:t>
        </w:r>
      </w:hyperlink>
      <w:hyperlink r:id="rId10" w:history="1">
        <w:r w:rsidRPr="00F058CF">
          <w:rPr>
            <w:rStyle w:val="a5"/>
            <w:b/>
            <w:color w:val="auto"/>
          </w:rPr>
          <w:t>ru</w:t>
        </w:r>
      </w:hyperlink>
      <w:r w:rsidRPr="00DE5701">
        <w:rPr>
          <w:rFonts w:cs="Times New Roman"/>
        </w:rPr>
        <w:t xml:space="preserve"> </w:t>
      </w:r>
    </w:p>
    <w:p w14:paraId="0F64AE89" w14:textId="77777777" w:rsidR="00F924A2" w:rsidRPr="00DE5701" w:rsidRDefault="00F924A2" w:rsidP="005407DB">
      <w:pPr>
        <w:pStyle w:val="13"/>
        <w:spacing w:line="240" w:lineRule="auto"/>
        <w:jc w:val="both"/>
        <w:rPr>
          <w:rFonts w:cs="Times New Roman"/>
        </w:rPr>
      </w:pPr>
    </w:p>
    <w:p w14:paraId="2488693B" w14:textId="17C6A1DC" w:rsidR="00F924A2" w:rsidRPr="00DE5701" w:rsidRDefault="00DF06AA" w:rsidP="005407DB">
      <w:pPr>
        <w:pStyle w:val="13"/>
        <w:spacing w:line="240" w:lineRule="auto"/>
        <w:ind w:left="706"/>
        <w:jc w:val="both"/>
        <w:rPr>
          <w:rFonts w:cs="Times New Roman"/>
          <w:b/>
        </w:rPr>
      </w:pPr>
      <w:r w:rsidRPr="00F058CF">
        <w:rPr>
          <w:rFonts w:cs="Times New Roman"/>
          <w:lang w:val="ru-RU"/>
        </w:rPr>
        <w:t>Группа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Фестивального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центра</w:t>
      </w:r>
      <w:r w:rsidRPr="00DE5701">
        <w:rPr>
          <w:rFonts w:cs="Times New Roman"/>
        </w:rPr>
        <w:t xml:space="preserve"> «</w:t>
      </w:r>
      <w:r w:rsidRPr="00F058CF">
        <w:rPr>
          <w:rFonts w:cs="Times New Roman"/>
          <w:lang w:val="ru-RU"/>
        </w:rPr>
        <w:t>Созвездие</w:t>
      </w:r>
      <w:r w:rsidRPr="00DE5701">
        <w:rPr>
          <w:rFonts w:cs="Times New Roman"/>
        </w:rPr>
        <w:t>»</w:t>
      </w:r>
      <w:r w:rsidR="00F924A2" w:rsidRPr="00DE5701">
        <w:rPr>
          <w:rFonts w:cs="Times New Roman"/>
        </w:rPr>
        <w:t xml:space="preserve"> </w:t>
      </w:r>
      <w:proofErr w:type="spellStart"/>
      <w:r w:rsidR="00F924A2" w:rsidRPr="00F058CF">
        <w:rPr>
          <w:rFonts w:cs="Times New Roman"/>
          <w:lang w:val="ru-RU"/>
        </w:rPr>
        <w:t>ВКонтакте</w:t>
      </w:r>
      <w:proofErr w:type="spellEnd"/>
      <w:r w:rsidR="00F924A2" w:rsidRPr="00DE5701">
        <w:rPr>
          <w:rFonts w:cs="Times New Roman"/>
        </w:rPr>
        <w:t>:</w:t>
      </w:r>
      <w:r w:rsidR="00941EB9" w:rsidRPr="00DE5701">
        <w:rPr>
          <w:rFonts w:cs="Times New Roman"/>
        </w:rPr>
        <w:t xml:space="preserve"> </w:t>
      </w:r>
      <w:hyperlink r:id="rId11" w:history="1">
        <w:r w:rsidRPr="00F058CF">
          <w:rPr>
            <w:rStyle w:val="a5"/>
            <w:rFonts w:cs="Times New Roman"/>
            <w:b/>
            <w:color w:val="auto"/>
          </w:rPr>
          <w:t>vk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</w:p>
    <w:p w14:paraId="2039BD66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  <w:b/>
        </w:rPr>
        <w:tab/>
      </w:r>
      <w:r w:rsidRPr="00F058CF">
        <w:rPr>
          <w:rFonts w:cs="Times New Roman"/>
          <w:lang w:val="ru-RU"/>
        </w:rPr>
        <w:t>Аккаунт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в</w:t>
      </w:r>
      <w:r w:rsidRPr="00DE5701">
        <w:rPr>
          <w:rFonts w:cs="Times New Roman"/>
        </w:rPr>
        <w:t xml:space="preserve"> </w:t>
      </w:r>
      <w:r w:rsidRPr="00F058CF">
        <w:rPr>
          <w:rFonts w:cs="Times New Roman"/>
          <w:lang w:val="ru-RU"/>
        </w:rPr>
        <w:t>Инстаграм</w:t>
      </w:r>
      <w:r w:rsidRPr="00DE5701">
        <w:rPr>
          <w:rFonts w:cs="Times New Roman"/>
        </w:rPr>
        <w:t xml:space="preserve">: </w:t>
      </w:r>
      <w:hyperlink r:id="rId12" w:history="1">
        <w:r w:rsidRPr="00F058CF">
          <w:rPr>
            <w:rStyle w:val="a5"/>
            <w:rFonts w:cs="Times New Roman"/>
            <w:b/>
            <w:color w:val="auto"/>
          </w:rPr>
          <w:t>instagram</w:t>
        </w:r>
        <w:r w:rsidRPr="00DE5701">
          <w:rPr>
            <w:rStyle w:val="a5"/>
            <w:rFonts w:cs="Times New Roman"/>
            <w:b/>
            <w:color w:val="auto"/>
          </w:rPr>
          <w:t>.</w:t>
        </w:r>
        <w:r w:rsidRPr="00F058CF">
          <w:rPr>
            <w:rStyle w:val="a5"/>
            <w:rFonts w:cs="Times New Roman"/>
            <w:b/>
            <w:color w:val="auto"/>
          </w:rPr>
          <w:t>com</w:t>
        </w:r>
        <w:r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r w:rsidRPr="00DE5701">
          <w:rPr>
            <w:rStyle w:val="a5"/>
            <w:rFonts w:cs="Times New Roman"/>
            <w:b/>
            <w:color w:val="auto"/>
          </w:rPr>
          <w:t>_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Pr="00DE5701">
        <w:rPr>
          <w:rFonts w:cs="Times New Roman"/>
        </w:rPr>
        <w:t xml:space="preserve"> </w:t>
      </w:r>
    </w:p>
    <w:p w14:paraId="6223B809" w14:textId="77777777" w:rsidR="00DF06AA" w:rsidRPr="00DE5701" w:rsidRDefault="00DF06AA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  <w:r w:rsidR="00B54BE4" w:rsidRPr="00F058CF">
        <w:rPr>
          <w:rFonts w:cs="Times New Roman"/>
          <w:lang w:val="ru-RU"/>
        </w:rPr>
        <w:t>Группа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в</w:t>
      </w:r>
      <w:r w:rsidR="00B54BE4" w:rsidRPr="00DE5701">
        <w:rPr>
          <w:rFonts w:cs="Times New Roman"/>
        </w:rPr>
        <w:t xml:space="preserve"> </w:t>
      </w:r>
      <w:r w:rsidR="00B54BE4" w:rsidRPr="00F058CF">
        <w:rPr>
          <w:rFonts w:cs="Times New Roman"/>
          <w:lang w:val="ru-RU"/>
        </w:rPr>
        <w:t>Фейсбук</w:t>
      </w:r>
      <w:r w:rsidR="00B54BE4" w:rsidRPr="00DE5701">
        <w:rPr>
          <w:rFonts w:cs="Times New Roman"/>
        </w:rPr>
        <w:t xml:space="preserve">: </w:t>
      </w:r>
      <w:hyperlink r:id="rId13" w:history="1">
        <w:r w:rsidR="00B54BE4" w:rsidRPr="00F058CF">
          <w:rPr>
            <w:rStyle w:val="a5"/>
            <w:rFonts w:cs="Times New Roman"/>
            <w:b/>
            <w:color w:val="auto"/>
          </w:rPr>
          <w:t>facebook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com</w:t>
        </w:r>
        <w:r w:rsidR="00B54BE4" w:rsidRPr="00DE5701">
          <w:rPr>
            <w:rStyle w:val="a5"/>
            <w:rFonts w:cs="Times New Roman"/>
            <w:b/>
            <w:color w:val="auto"/>
          </w:rPr>
          <w:t>/</w:t>
        </w:r>
        <w:proofErr w:type="spellStart"/>
        <w:r w:rsidR="00B54BE4" w:rsidRPr="00F058CF">
          <w:rPr>
            <w:rStyle w:val="a5"/>
            <w:rFonts w:cs="Times New Roman"/>
            <w:b/>
            <w:color w:val="auto"/>
          </w:rPr>
          <w:t>sozvezdie</w:t>
        </w:r>
        <w:r w:rsidR="00B54BE4" w:rsidRPr="00DE5701">
          <w:rPr>
            <w:rStyle w:val="a5"/>
            <w:rFonts w:cs="Times New Roman"/>
            <w:b/>
            <w:color w:val="auto"/>
          </w:rPr>
          <w:t>.</w:t>
        </w:r>
        <w:r w:rsidR="00B54BE4" w:rsidRPr="00F058CF">
          <w:rPr>
            <w:rStyle w:val="a5"/>
            <w:rFonts w:cs="Times New Roman"/>
            <w:b/>
            <w:color w:val="auto"/>
          </w:rPr>
          <w:t>fest</w:t>
        </w:r>
        <w:proofErr w:type="spellEnd"/>
      </w:hyperlink>
      <w:r w:rsidR="00B54BE4" w:rsidRPr="00DE5701">
        <w:rPr>
          <w:rFonts w:cs="Times New Roman"/>
        </w:rPr>
        <w:t xml:space="preserve"> </w:t>
      </w:r>
    </w:p>
    <w:p w14:paraId="0F582423" w14:textId="77777777" w:rsidR="00837DEF" w:rsidRPr="00DE5701" w:rsidRDefault="00837DEF" w:rsidP="005407DB">
      <w:pPr>
        <w:pStyle w:val="13"/>
        <w:spacing w:line="240" w:lineRule="auto"/>
        <w:jc w:val="both"/>
        <w:rPr>
          <w:rFonts w:cs="Times New Roman"/>
        </w:rPr>
      </w:pPr>
      <w:r w:rsidRPr="00DE5701">
        <w:rPr>
          <w:rFonts w:cs="Times New Roman"/>
        </w:rPr>
        <w:tab/>
      </w:r>
    </w:p>
    <w:p w14:paraId="436F17A6" w14:textId="61C00D00" w:rsidR="00837DEF" w:rsidRPr="00F058CF" w:rsidRDefault="00941EB9" w:rsidP="005407DB">
      <w:pPr>
        <w:pStyle w:val="13"/>
        <w:spacing w:line="240" w:lineRule="auto"/>
        <w:ind w:left="706"/>
        <w:jc w:val="both"/>
        <w:rPr>
          <w:lang w:val="ru-RU"/>
        </w:rPr>
      </w:pPr>
      <w:r w:rsidRPr="00F058CF">
        <w:rPr>
          <w:rFonts w:cs="Times New Roman"/>
          <w:lang w:val="ru-RU"/>
        </w:rPr>
        <w:t>Сайт Фестивального центра</w:t>
      </w:r>
      <w:r w:rsidR="00837DEF" w:rsidRPr="00F058CF">
        <w:rPr>
          <w:rFonts w:cs="Times New Roman"/>
          <w:lang w:val="ru-RU"/>
        </w:rPr>
        <w:t xml:space="preserve"> «Созвездие»: </w:t>
      </w:r>
      <w:hyperlink r:id="rId14" w:history="1">
        <w:r w:rsidRPr="00F058CF">
          <w:rPr>
            <w:rStyle w:val="a5"/>
            <w:rFonts w:cs="Times New Roman"/>
            <w:b/>
            <w:color w:val="auto"/>
          </w:rPr>
          <w:t>http</w:t>
        </w:r>
        <w:r w:rsidRPr="00F058CF">
          <w:rPr>
            <w:rStyle w:val="a5"/>
            <w:rFonts w:cs="Times New Roman"/>
            <w:b/>
            <w:color w:val="auto"/>
            <w:lang w:val="ru-RU"/>
          </w:rPr>
          <w:t>://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sozvezdie</w:t>
        </w:r>
        <w:proofErr w:type="spellEnd"/>
        <w:r w:rsidRPr="00F058CF">
          <w:rPr>
            <w:rStyle w:val="a5"/>
            <w:rFonts w:cs="Times New Roman"/>
            <w:b/>
            <w:color w:val="auto"/>
            <w:lang w:val="ru-RU"/>
          </w:rPr>
          <w:t>-</w:t>
        </w:r>
        <w:r w:rsidRPr="00F058CF">
          <w:rPr>
            <w:rStyle w:val="a5"/>
            <w:rFonts w:cs="Times New Roman"/>
            <w:b/>
            <w:color w:val="auto"/>
          </w:rPr>
          <w:t>fest</w:t>
        </w:r>
        <w:r w:rsidRPr="00F058CF">
          <w:rPr>
            <w:rStyle w:val="a5"/>
            <w:rFonts w:cs="Times New Roman"/>
            <w:b/>
            <w:color w:val="auto"/>
            <w:lang w:val="ru-RU"/>
          </w:rPr>
          <w:t>.</w:t>
        </w:r>
        <w:proofErr w:type="spellStart"/>
        <w:r w:rsidRPr="00F058CF">
          <w:rPr>
            <w:rStyle w:val="a5"/>
            <w:rFonts w:cs="Times New Roman"/>
            <w:b/>
            <w:color w:val="auto"/>
          </w:rPr>
          <w:t>ru</w:t>
        </w:r>
        <w:proofErr w:type="spellEnd"/>
      </w:hyperlink>
      <w:r w:rsidRPr="00F058CF">
        <w:rPr>
          <w:rFonts w:cs="Times New Roman"/>
          <w:b/>
          <w:lang w:val="ru-RU"/>
        </w:rPr>
        <w:t xml:space="preserve"> </w:t>
      </w:r>
    </w:p>
    <w:sectPr w:rsidR="00837DEF" w:rsidRPr="00F058CF" w:rsidSect="00372516">
      <w:pgSz w:w="11906" w:h="16838"/>
      <w:pgMar w:top="568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583F3B"/>
    <w:multiLevelType w:val="hybridMultilevel"/>
    <w:tmpl w:val="097C4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8838EE"/>
    <w:multiLevelType w:val="hybridMultilevel"/>
    <w:tmpl w:val="15085C18"/>
    <w:lvl w:ilvl="0" w:tplc="A64644EA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12ECA"/>
    <w:multiLevelType w:val="hybridMultilevel"/>
    <w:tmpl w:val="CE901734"/>
    <w:lvl w:ilvl="0" w:tplc="6E74E820">
      <w:start w:val="23"/>
      <w:numFmt w:val="bullet"/>
      <w:lvlText w:val="-"/>
      <w:lvlJc w:val="left"/>
      <w:pPr>
        <w:ind w:left="644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AF92CE4"/>
    <w:multiLevelType w:val="hybridMultilevel"/>
    <w:tmpl w:val="B70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73362"/>
    <w:multiLevelType w:val="hybridMultilevel"/>
    <w:tmpl w:val="C8D40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654415"/>
    <w:multiLevelType w:val="hybridMultilevel"/>
    <w:tmpl w:val="38768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B1E00"/>
    <w:multiLevelType w:val="hybridMultilevel"/>
    <w:tmpl w:val="D7B4B3F8"/>
    <w:lvl w:ilvl="0" w:tplc="E01C1D8C">
      <w:numFmt w:val="bullet"/>
      <w:lvlText w:val=""/>
      <w:lvlJc w:val="left"/>
      <w:pPr>
        <w:ind w:left="644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5"/>
    <w:rsid w:val="00023D55"/>
    <w:rsid w:val="00042E9F"/>
    <w:rsid w:val="00072840"/>
    <w:rsid w:val="00081A45"/>
    <w:rsid w:val="0009518B"/>
    <w:rsid w:val="000A328C"/>
    <w:rsid w:val="000B4829"/>
    <w:rsid w:val="000D5324"/>
    <w:rsid w:val="0010305F"/>
    <w:rsid w:val="00112328"/>
    <w:rsid w:val="001152D4"/>
    <w:rsid w:val="00131559"/>
    <w:rsid w:val="00137A58"/>
    <w:rsid w:val="00171C93"/>
    <w:rsid w:val="00183CBC"/>
    <w:rsid w:val="00185410"/>
    <w:rsid w:val="001902C9"/>
    <w:rsid w:val="00192AE1"/>
    <w:rsid w:val="001B373D"/>
    <w:rsid w:val="001C47AF"/>
    <w:rsid w:val="001D0361"/>
    <w:rsid w:val="001D2B81"/>
    <w:rsid w:val="001D79BB"/>
    <w:rsid w:val="001E6E5C"/>
    <w:rsid w:val="00213471"/>
    <w:rsid w:val="002364E8"/>
    <w:rsid w:val="002719BB"/>
    <w:rsid w:val="00297CB0"/>
    <w:rsid w:val="002E2198"/>
    <w:rsid w:val="00310FDA"/>
    <w:rsid w:val="00320561"/>
    <w:rsid w:val="00345089"/>
    <w:rsid w:val="00356CB2"/>
    <w:rsid w:val="00372516"/>
    <w:rsid w:val="0038104D"/>
    <w:rsid w:val="00394F5C"/>
    <w:rsid w:val="00400D50"/>
    <w:rsid w:val="00403076"/>
    <w:rsid w:val="00403AE6"/>
    <w:rsid w:val="00430A46"/>
    <w:rsid w:val="00461723"/>
    <w:rsid w:val="00465B22"/>
    <w:rsid w:val="00476206"/>
    <w:rsid w:val="004A3506"/>
    <w:rsid w:val="004A36D4"/>
    <w:rsid w:val="004D603B"/>
    <w:rsid w:val="00531F3A"/>
    <w:rsid w:val="005407DB"/>
    <w:rsid w:val="00541CEF"/>
    <w:rsid w:val="00550B9A"/>
    <w:rsid w:val="005E1865"/>
    <w:rsid w:val="005E63DE"/>
    <w:rsid w:val="005F0AC5"/>
    <w:rsid w:val="006204D8"/>
    <w:rsid w:val="00637101"/>
    <w:rsid w:val="00651D63"/>
    <w:rsid w:val="006859FB"/>
    <w:rsid w:val="00711BC1"/>
    <w:rsid w:val="00721E2C"/>
    <w:rsid w:val="00725DB5"/>
    <w:rsid w:val="0075658F"/>
    <w:rsid w:val="00777758"/>
    <w:rsid w:val="007811F1"/>
    <w:rsid w:val="007B2F75"/>
    <w:rsid w:val="007C0467"/>
    <w:rsid w:val="007D5581"/>
    <w:rsid w:val="007D63C6"/>
    <w:rsid w:val="007E2A39"/>
    <w:rsid w:val="0080120B"/>
    <w:rsid w:val="00821DD6"/>
    <w:rsid w:val="00837DEF"/>
    <w:rsid w:val="00853B71"/>
    <w:rsid w:val="008A502D"/>
    <w:rsid w:val="008B2FA1"/>
    <w:rsid w:val="008B36E8"/>
    <w:rsid w:val="008D129C"/>
    <w:rsid w:val="00941626"/>
    <w:rsid w:val="00941EB9"/>
    <w:rsid w:val="00961550"/>
    <w:rsid w:val="00967861"/>
    <w:rsid w:val="009702EE"/>
    <w:rsid w:val="00993CE5"/>
    <w:rsid w:val="009D4328"/>
    <w:rsid w:val="009D4FDB"/>
    <w:rsid w:val="009E1AAC"/>
    <w:rsid w:val="00A50233"/>
    <w:rsid w:val="00A804D3"/>
    <w:rsid w:val="00A83F98"/>
    <w:rsid w:val="00A85697"/>
    <w:rsid w:val="00AB5CE5"/>
    <w:rsid w:val="00AC33D1"/>
    <w:rsid w:val="00AD13D8"/>
    <w:rsid w:val="00AE4A1A"/>
    <w:rsid w:val="00AF7372"/>
    <w:rsid w:val="00B22505"/>
    <w:rsid w:val="00B54BE4"/>
    <w:rsid w:val="00B553E1"/>
    <w:rsid w:val="00B55479"/>
    <w:rsid w:val="00B9289E"/>
    <w:rsid w:val="00BA4876"/>
    <w:rsid w:val="00BB7EF5"/>
    <w:rsid w:val="00BD068D"/>
    <w:rsid w:val="00BD3DF4"/>
    <w:rsid w:val="00BE1DE7"/>
    <w:rsid w:val="00C60631"/>
    <w:rsid w:val="00C626C3"/>
    <w:rsid w:val="00C6504B"/>
    <w:rsid w:val="00C90396"/>
    <w:rsid w:val="00C90FC5"/>
    <w:rsid w:val="00CB0546"/>
    <w:rsid w:val="00CB4B48"/>
    <w:rsid w:val="00D3416C"/>
    <w:rsid w:val="00DA633C"/>
    <w:rsid w:val="00DC20DF"/>
    <w:rsid w:val="00DD10E6"/>
    <w:rsid w:val="00DE4F25"/>
    <w:rsid w:val="00DE5701"/>
    <w:rsid w:val="00DE6A44"/>
    <w:rsid w:val="00DF06AA"/>
    <w:rsid w:val="00DF092A"/>
    <w:rsid w:val="00E3552F"/>
    <w:rsid w:val="00E6675A"/>
    <w:rsid w:val="00E8261E"/>
    <w:rsid w:val="00E87AF9"/>
    <w:rsid w:val="00ED1C1E"/>
    <w:rsid w:val="00F058CF"/>
    <w:rsid w:val="00F37EC1"/>
    <w:rsid w:val="00F566D1"/>
    <w:rsid w:val="00F864FA"/>
    <w:rsid w:val="00F924A2"/>
    <w:rsid w:val="00F9310B"/>
    <w:rsid w:val="00FB269E"/>
    <w:rsid w:val="00FC62CE"/>
    <w:rsid w:val="00FD2274"/>
    <w:rsid w:val="00FD49E4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06A1CD"/>
  <w15:chartTrackingRefBased/>
  <w15:docId w15:val="{F30F8AF6-C15A-4FC9-A35A-42B5941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41626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36D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12">
    <w:name w:val="WW-WW8Num3ztrue12"/>
  </w:style>
  <w:style w:type="character" w:customStyle="1" w:styleId="WW-WW8Num3ztrue123">
    <w:name w:val="WW-WW8Num3ztrue123"/>
  </w:style>
  <w:style w:type="character" w:customStyle="1" w:styleId="WW-WW8Num3ztrue1234">
    <w:name w:val="WW-WW8Num3ztrue1234"/>
  </w:style>
  <w:style w:type="character" w:customStyle="1" w:styleId="WW-WW8Num3ztrue12345">
    <w:name w:val="WW-WW8Num3ztrue12345"/>
  </w:style>
  <w:style w:type="character" w:customStyle="1" w:styleId="WW-WW8Num3ztrue123456">
    <w:name w:val="WW-WW8Num3ztrue123456"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13">
    <w:name w:val="Без интервала1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en-US" w:eastAsia="en-US" w:bidi="en-US"/>
    </w:rPr>
  </w:style>
  <w:style w:type="paragraph" w:customStyle="1" w:styleId="a9">
    <w:name w:val="Содержимое таблицы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941626"/>
    <w:rPr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7565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658F"/>
    <w:rPr>
      <w:rFonts w:ascii="Segoe UI" w:eastAsia="Andale Sans UI" w:hAnsi="Segoe UI" w:cs="Segoe UI"/>
      <w:kern w:val="1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4A36D4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paragraph" w:styleId="ac">
    <w:name w:val="Normal (Web)"/>
    <w:basedOn w:val="a"/>
    <w:uiPriority w:val="99"/>
    <w:unhideWhenUsed/>
    <w:rsid w:val="004A36D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d">
    <w:name w:val="List Paragraph"/>
    <w:basedOn w:val="a"/>
    <w:uiPriority w:val="34"/>
    <w:qFormat/>
    <w:rsid w:val="00B54BE4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e">
    <w:name w:val="Unresolved Mention"/>
    <w:basedOn w:val="a0"/>
    <w:uiPriority w:val="99"/>
    <w:semiHidden/>
    <w:unhideWhenUsed/>
    <w:rsid w:val="0094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hretanca@mail.ru" TargetMode="External"/><Relationship Id="rId13" Type="http://schemas.openxmlformats.org/officeDocument/2006/relationships/hyperlink" Target="http://facebook.com/sozvezdie.fe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ihretanca@mail.ru" TargetMode="External"/><Relationship Id="rId12" Type="http://schemas.openxmlformats.org/officeDocument/2006/relationships/hyperlink" Target="http://instagram.com/sozvezdie_f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zvezdie_fest" TargetMode="External"/><Relationship Id="rId11" Type="http://schemas.openxmlformats.org/officeDocument/2006/relationships/hyperlink" Target="http://vk.com/sozvezdie_fes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vvihretanc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vihretanca@mail.ru" TargetMode="External"/><Relationship Id="rId14" Type="http://schemas.openxmlformats.org/officeDocument/2006/relationships/hyperlink" Target="http://sozvezdie-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30226</TotalTime>
  <Pages>6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16833</CharactersWithSpaces>
  <SharedDoc>false</SharedDoc>
  <HLinks>
    <vt:vector size="30" baseType="variant">
      <vt:variant>
        <vt:i4>2818060</vt:i4>
      </vt:variant>
      <vt:variant>
        <vt:i4>12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9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6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3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  <vt:variant>
        <vt:i4>2818060</vt:i4>
      </vt:variant>
      <vt:variant>
        <vt:i4>0</vt:i4>
      </vt:variant>
      <vt:variant>
        <vt:i4>0</vt:i4>
      </vt:variant>
      <vt:variant>
        <vt:i4>5</vt:i4>
      </vt:variant>
      <vt:variant>
        <vt:lpwstr>mailto:vvihretanca@mail.ru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Людмила</cp:lastModifiedBy>
  <cp:revision>5</cp:revision>
  <cp:lastPrinted>2018-11-26T13:43:00Z</cp:lastPrinted>
  <dcterms:created xsi:type="dcterms:W3CDTF">2020-11-09T09:26:00Z</dcterms:created>
  <dcterms:modified xsi:type="dcterms:W3CDTF">2021-01-31T15:38:00Z</dcterms:modified>
</cp:coreProperties>
</file>